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6FD4" w14:textId="3DD47185" w:rsidR="00E875FC" w:rsidRPr="007D0814" w:rsidRDefault="00E875FC" w:rsidP="006B245C">
      <w:pPr>
        <w:rPr>
          <w:rFonts w:ascii="Arial" w:hAnsi="Arial" w:cs="Arial"/>
          <w:b/>
          <w:sz w:val="22"/>
          <w:szCs w:val="22"/>
        </w:rPr>
      </w:pPr>
      <w:r w:rsidRPr="007D0814">
        <w:rPr>
          <w:rFonts w:ascii="Arial" w:hAnsi="Arial" w:cs="Arial"/>
          <w:b/>
          <w:sz w:val="22"/>
          <w:szCs w:val="22"/>
        </w:rPr>
        <w:t>SECTION 23 51 23 - Gas Vents</w:t>
      </w:r>
    </w:p>
    <w:p w14:paraId="61FD300E" w14:textId="49297150" w:rsidR="00B516C4" w:rsidRPr="007D0814" w:rsidRDefault="00B516C4" w:rsidP="006B245C">
      <w:pPr>
        <w:rPr>
          <w:rFonts w:ascii="Arial" w:hAnsi="Arial" w:cs="Arial"/>
          <w:b/>
          <w:sz w:val="22"/>
          <w:szCs w:val="22"/>
        </w:rPr>
      </w:pPr>
    </w:p>
    <w:p w14:paraId="72755CE2" w14:textId="77777777" w:rsidR="00E875FC" w:rsidRPr="007D0814" w:rsidRDefault="00E875FC" w:rsidP="006B245C">
      <w:pPr>
        <w:keepNext/>
        <w:rPr>
          <w:rFonts w:ascii="Arial" w:hAnsi="Arial" w:cs="Arial"/>
          <w:b/>
          <w:sz w:val="22"/>
          <w:szCs w:val="22"/>
        </w:rPr>
      </w:pPr>
      <w:r w:rsidRPr="007D0814">
        <w:rPr>
          <w:rFonts w:ascii="Arial" w:hAnsi="Arial" w:cs="Arial"/>
          <w:b/>
          <w:sz w:val="22"/>
          <w:szCs w:val="22"/>
        </w:rPr>
        <w:t>SPECIFICATIONS</w:t>
      </w:r>
    </w:p>
    <w:p w14:paraId="1B7940A4" w14:textId="093E6935" w:rsidR="00E875FC" w:rsidRPr="007D0814" w:rsidRDefault="00E875FC" w:rsidP="006B245C">
      <w:pPr>
        <w:keepNext/>
        <w:rPr>
          <w:rFonts w:ascii="Arial" w:hAnsi="Arial" w:cs="Arial"/>
          <w:b/>
          <w:sz w:val="22"/>
          <w:szCs w:val="22"/>
        </w:rPr>
      </w:pPr>
      <w:r w:rsidRPr="007D0814">
        <w:rPr>
          <w:rFonts w:ascii="Arial" w:hAnsi="Arial" w:cs="Arial"/>
          <w:b/>
          <w:sz w:val="22"/>
          <w:szCs w:val="22"/>
        </w:rPr>
        <w:t xml:space="preserve">TAG: </w:t>
      </w:r>
      <w:r w:rsidR="00AE60C6" w:rsidRPr="007D0814">
        <w:rPr>
          <w:rFonts w:ascii="Arial" w:hAnsi="Arial" w:cs="Arial"/>
          <w:b/>
          <w:sz w:val="22"/>
          <w:szCs w:val="22"/>
        </w:rPr>
        <w:t>Double</w:t>
      </w:r>
      <w:r w:rsidRPr="007D0814">
        <w:rPr>
          <w:rFonts w:ascii="Arial" w:hAnsi="Arial" w:cs="Arial"/>
          <w:b/>
          <w:sz w:val="22"/>
          <w:szCs w:val="22"/>
        </w:rPr>
        <w:t xml:space="preserve"> Wall, Special Gas Vent (SGV)</w:t>
      </w:r>
    </w:p>
    <w:p w14:paraId="15B194D8" w14:textId="77777777" w:rsidR="00E875FC" w:rsidRPr="007D0814" w:rsidRDefault="00E875FC" w:rsidP="006B245C">
      <w:pPr>
        <w:keepNext/>
        <w:spacing w:before="240"/>
        <w:rPr>
          <w:rFonts w:ascii="Arial" w:hAnsi="Arial" w:cs="Arial"/>
          <w:b/>
          <w:sz w:val="22"/>
          <w:szCs w:val="22"/>
        </w:rPr>
      </w:pPr>
      <w:r w:rsidRPr="007D0814">
        <w:rPr>
          <w:rFonts w:ascii="Arial" w:hAnsi="Arial" w:cs="Arial"/>
          <w:b/>
          <w:sz w:val="22"/>
          <w:szCs w:val="22"/>
        </w:rPr>
        <w:t>PART 1 - GENERAL</w:t>
      </w:r>
    </w:p>
    <w:p w14:paraId="58A7DDF6" w14:textId="77777777" w:rsidR="00E875FC" w:rsidRPr="007D0814" w:rsidRDefault="00E875FC" w:rsidP="006B245C">
      <w:pPr>
        <w:pStyle w:val="CSILevel1"/>
        <w:keepNext/>
        <w:numPr>
          <w:ilvl w:val="0"/>
          <w:numId w:val="6"/>
        </w:numPr>
        <w:tabs>
          <w:tab w:val="clear" w:pos="720"/>
          <w:tab w:val="left" w:pos="-1440"/>
        </w:tabs>
        <w:spacing w:before="240"/>
        <w:rPr>
          <w:rFonts w:ascii="Arial" w:hAnsi="Arial" w:cs="Arial"/>
          <w:b/>
          <w:sz w:val="22"/>
          <w:szCs w:val="22"/>
        </w:rPr>
      </w:pPr>
      <w:r w:rsidRPr="007D0814">
        <w:rPr>
          <w:rFonts w:ascii="Arial" w:hAnsi="Arial" w:cs="Arial"/>
          <w:b/>
          <w:sz w:val="22"/>
          <w:szCs w:val="22"/>
        </w:rPr>
        <w:t>SUMMARY</w:t>
      </w:r>
    </w:p>
    <w:p w14:paraId="3984BFEC" w14:textId="4B61D55D" w:rsidR="006E08AD" w:rsidRPr="007D0814" w:rsidRDefault="006E08AD" w:rsidP="006E08AD">
      <w:pPr>
        <w:pStyle w:val="Level2"/>
        <w:numPr>
          <w:ilvl w:val="1"/>
          <w:numId w:val="6"/>
        </w:numPr>
        <w:tabs>
          <w:tab w:val="left" w:pos="-1440"/>
        </w:tabs>
        <w:spacing w:before="240"/>
        <w:rPr>
          <w:rFonts w:ascii="Arial" w:hAnsi="Arial" w:cs="Arial"/>
          <w:sz w:val="22"/>
          <w:szCs w:val="22"/>
        </w:rPr>
      </w:pPr>
      <w:r w:rsidRPr="007D0814">
        <w:rPr>
          <w:rFonts w:ascii="Arial" w:hAnsi="Arial" w:cs="Arial"/>
          <w:sz w:val="22"/>
          <w:szCs w:val="22"/>
        </w:rPr>
        <w:t>Model 2V Special Gas Vent/Type BH Gas Vent System</w:t>
      </w:r>
    </w:p>
    <w:p w14:paraId="4B8B742F" w14:textId="77777777" w:rsidR="00E875FC" w:rsidRPr="007D0814" w:rsidRDefault="00E875FC" w:rsidP="006B245C">
      <w:pPr>
        <w:pStyle w:val="CSILevel1"/>
        <w:keepNext/>
        <w:numPr>
          <w:ilvl w:val="0"/>
          <w:numId w:val="6"/>
        </w:numPr>
        <w:tabs>
          <w:tab w:val="clear" w:pos="720"/>
          <w:tab w:val="left" w:pos="-1440"/>
        </w:tabs>
        <w:spacing w:before="240"/>
        <w:rPr>
          <w:rFonts w:ascii="Arial" w:hAnsi="Arial" w:cs="Arial"/>
          <w:b/>
          <w:sz w:val="22"/>
          <w:szCs w:val="22"/>
        </w:rPr>
      </w:pPr>
      <w:r w:rsidRPr="007D0814">
        <w:rPr>
          <w:rFonts w:ascii="Arial" w:hAnsi="Arial" w:cs="Arial"/>
          <w:b/>
          <w:sz w:val="22"/>
          <w:szCs w:val="22"/>
        </w:rPr>
        <w:t>SUBMITTALS</w:t>
      </w:r>
    </w:p>
    <w:p w14:paraId="4370A62B" w14:textId="77777777" w:rsidR="006E08AD" w:rsidRPr="007D0814" w:rsidRDefault="006E08AD" w:rsidP="006E08AD">
      <w:pPr>
        <w:pStyle w:val="Level2"/>
        <w:numPr>
          <w:ilvl w:val="1"/>
          <w:numId w:val="6"/>
        </w:numPr>
        <w:tabs>
          <w:tab w:val="clear" w:pos="720"/>
          <w:tab w:val="left" w:pos="-1440"/>
        </w:tabs>
        <w:spacing w:before="240"/>
        <w:rPr>
          <w:rFonts w:ascii="Arial" w:hAnsi="Arial" w:cs="Arial"/>
          <w:sz w:val="22"/>
          <w:szCs w:val="22"/>
        </w:rPr>
      </w:pPr>
      <w:r w:rsidRPr="007D0814">
        <w:rPr>
          <w:rFonts w:ascii="Arial" w:hAnsi="Arial" w:cs="Arial"/>
          <w:sz w:val="22"/>
          <w:szCs w:val="22"/>
        </w:rPr>
        <w:t>The manufacturer assumes no liability for the use or results of use from this document.  Specifications are to be reviewed by the engineer to confirm the requirements of the project and meet Federal, State, and Local building codes.</w:t>
      </w:r>
    </w:p>
    <w:p w14:paraId="34E85BC0" w14:textId="77777777" w:rsidR="00E875FC" w:rsidRPr="007D0814" w:rsidRDefault="00E875FC" w:rsidP="006B245C">
      <w:pPr>
        <w:pStyle w:val="Level2"/>
        <w:numPr>
          <w:ilvl w:val="1"/>
          <w:numId w:val="6"/>
        </w:numPr>
        <w:tabs>
          <w:tab w:val="clear" w:pos="720"/>
          <w:tab w:val="left" w:pos="-1440"/>
        </w:tabs>
        <w:spacing w:before="240"/>
        <w:rPr>
          <w:rFonts w:ascii="Arial" w:hAnsi="Arial" w:cs="Arial"/>
          <w:sz w:val="22"/>
          <w:szCs w:val="22"/>
        </w:rPr>
      </w:pPr>
      <w:r w:rsidRPr="007D0814">
        <w:rPr>
          <w:rFonts w:ascii="Arial" w:hAnsi="Arial" w:cs="Arial"/>
          <w:sz w:val="22"/>
          <w:szCs w:val="22"/>
        </w:rPr>
        <w:t xml:space="preserve">As the manufacturer continues product development, it reserves the right to change design and specifications without notice. </w:t>
      </w:r>
    </w:p>
    <w:p w14:paraId="6D12787E" w14:textId="77777777" w:rsidR="00E875FC" w:rsidRPr="007D0814" w:rsidRDefault="00E875FC" w:rsidP="006B245C">
      <w:pPr>
        <w:pStyle w:val="CSILevel1"/>
        <w:keepNext/>
        <w:numPr>
          <w:ilvl w:val="0"/>
          <w:numId w:val="6"/>
        </w:numPr>
        <w:tabs>
          <w:tab w:val="clear" w:pos="720"/>
          <w:tab w:val="left" w:pos="-1440"/>
        </w:tabs>
        <w:spacing w:before="240"/>
        <w:rPr>
          <w:rFonts w:ascii="Arial" w:hAnsi="Arial" w:cs="Arial"/>
          <w:b/>
          <w:sz w:val="22"/>
          <w:szCs w:val="22"/>
        </w:rPr>
      </w:pPr>
      <w:r w:rsidRPr="007D0814">
        <w:rPr>
          <w:rFonts w:ascii="Arial" w:hAnsi="Arial" w:cs="Arial"/>
          <w:b/>
          <w:sz w:val="22"/>
          <w:szCs w:val="22"/>
        </w:rPr>
        <w:t>QUALITY ASSURANCE</w:t>
      </w:r>
    </w:p>
    <w:p w14:paraId="0770A93D" w14:textId="35EDB06F" w:rsidR="006E08AD" w:rsidRPr="007D0814" w:rsidRDefault="006E08AD" w:rsidP="006E08AD">
      <w:pPr>
        <w:pStyle w:val="CSILevel1"/>
        <w:keepNext/>
        <w:numPr>
          <w:ilvl w:val="1"/>
          <w:numId w:val="6"/>
        </w:numPr>
        <w:tabs>
          <w:tab w:val="clear" w:pos="720"/>
          <w:tab w:val="left" w:pos="-1440"/>
        </w:tabs>
        <w:spacing w:before="240"/>
        <w:rPr>
          <w:rFonts w:ascii="Arial" w:hAnsi="Arial" w:cs="Arial"/>
          <w:b/>
          <w:sz w:val="22"/>
          <w:szCs w:val="22"/>
        </w:rPr>
      </w:pPr>
      <w:r w:rsidRPr="007D0814">
        <w:rPr>
          <w:rFonts w:ascii="Arial" w:hAnsi="Arial" w:cs="Arial"/>
          <w:sz w:val="22"/>
          <w:szCs w:val="22"/>
        </w:rPr>
        <w:t>All vent sections shall be Listed and comply with safety standards UL 1738, and ULC-S636.</w:t>
      </w:r>
    </w:p>
    <w:p w14:paraId="08192D48" w14:textId="77777777" w:rsidR="006E08AD" w:rsidRPr="007D0814" w:rsidRDefault="006E08AD" w:rsidP="006E08AD">
      <w:pPr>
        <w:pStyle w:val="CSILevel1"/>
        <w:keepNext/>
        <w:numPr>
          <w:ilvl w:val="1"/>
          <w:numId w:val="6"/>
        </w:numPr>
        <w:tabs>
          <w:tab w:val="clear" w:pos="720"/>
          <w:tab w:val="left" w:pos="-1440"/>
        </w:tabs>
        <w:spacing w:before="240"/>
        <w:rPr>
          <w:rFonts w:ascii="Arial" w:hAnsi="Arial" w:cs="Arial"/>
          <w:sz w:val="22"/>
          <w:szCs w:val="22"/>
        </w:rPr>
      </w:pPr>
      <w:r w:rsidRPr="007D0814">
        <w:rPr>
          <w:rFonts w:ascii="Arial" w:hAnsi="Arial" w:cs="Arial"/>
          <w:sz w:val="22"/>
          <w:szCs w:val="22"/>
        </w:rPr>
        <w:t>All vent sections are intended to be installed in accordance with requirements contained in the Standard for Chimney, Fireplaces, Vents and Solid Fuel Burning Appliances, NFPA 211.</w:t>
      </w:r>
    </w:p>
    <w:p w14:paraId="37A112C4" w14:textId="77777777" w:rsidR="00E875FC" w:rsidRPr="007D0814" w:rsidRDefault="00E875FC" w:rsidP="006B245C">
      <w:pPr>
        <w:pStyle w:val="CSI201"/>
        <w:keepNext/>
        <w:numPr>
          <w:ilvl w:val="0"/>
          <w:numId w:val="6"/>
        </w:numPr>
        <w:tabs>
          <w:tab w:val="left" w:pos="-1440"/>
        </w:tabs>
        <w:spacing w:before="240"/>
        <w:rPr>
          <w:rFonts w:ascii="Arial" w:hAnsi="Arial" w:cs="Arial"/>
          <w:b/>
          <w:sz w:val="22"/>
          <w:szCs w:val="22"/>
        </w:rPr>
      </w:pPr>
      <w:r w:rsidRPr="007D0814">
        <w:rPr>
          <w:rFonts w:ascii="Arial" w:hAnsi="Arial" w:cs="Arial"/>
          <w:b/>
          <w:sz w:val="22"/>
          <w:szCs w:val="22"/>
        </w:rPr>
        <w:t xml:space="preserve">Warranty </w:t>
      </w:r>
    </w:p>
    <w:p w14:paraId="3959BF72" w14:textId="77777777" w:rsidR="00E875FC" w:rsidRPr="007D0814" w:rsidRDefault="00E875FC" w:rsidP="006B245C">
      <w:pPr>
        <w:pStyle w:val="Level2"/>
        <w:numPr>
          <w:ilvl w:val="1"/>
          <w:numId w:val="6"/>
        </w:numPr>
        <w:tabs>
          <w:tab w:val="left" w:pos="-1440"/>
        </w:tabs>
        <w:spacing w:before="240"/>
        <w:rPr>
          <w:rFonts w:ascii="Arial" w:hAnsi="Arial" w:cs="Arial"/>
          <w:sz w:val="22"/>
          <w:szCs w:val="22"/>
        </w:rPr>
      </w:pPr>
      <w:r w:rsidRPr="007D0814">
        <w:rPr>
          <w:rFonts w:ascii="Arial" w:hAnsi="Arial" w:cs="Arial"/>
          <w:sz w:val="22"/>
          <w:szCs w:val="22"/>
        </w:rPr>
        <w:t>All units shall be provided with the following standard warranties:</w:t>
      </w:r>
    </w:p>
    <w:p w14:paraId="4440A3B1" w14:textId="77777777" w:rsidR="006E08AD" w:rsidRPr="007D0814" w:rsidRDefault="006E08AD" w:rsidP="006E08AD">
      <w:pPr>
        <w:pStyle w:val="Level2"/>
        <w:numPr>
          <w:ilvl w:val="2"/>
          <w:numId w:val="6"/>
        </w:numPr>
        <w:tabs>
          <w:tab w:val="left" w:pos="-1440"/>
        </w:tabs>
        <w:spacing w:before="240"/>
        <w:rPr>
          <w:rFonts w:ascii="Arial" w:hAnsi="Arial" w:cs="Arial"/>
          <w:sz w:val="22"/>
          <w:szCs w:val="22"/>
        </w:rPr>
      </w:pPr>
      <w:r w:rsidRPr="007D0814">
        <w:rPr>
          <w:rFonts w:ascii="Arial" w:hAnsi="Arial" w:cs="Arial"/>
          <w:sz w:val="22"/>
          <w:szCs w:val="22"/>
        </w:rPr>
        <w:t xml:space="preserve">Special Gas Vent system(s) are warranted to be free from defects in material and workmanship, under normal use and service, for a period of 20-years from the date of shipment. </w:t>
      </w:r>
    </w:p>
    <w:p w14:paraId="252DE0DF" w14:textId="77777777" w:rsidR="00E875FC" w:rsidRPr="007D0814" w:rsidRDefault="00E875FC" w:rsidP="006B245C">
      <w:pPr>
        <w:pStyle w:val="Level2"/>
        <w:numPr>
          <w:ilvl w:val="1"/>
          <w:numId w:val="6"/>
        </w:numPr>
        <w:tabs>
          <w:tab w:val="left" w:pos="-1440"/>
        </w:tabs>
        <w:spacing w:before="240"/>
        <w:rPr>
          <w:rFonts w:ascii="Arial" w:hAnsi="Arial" w:cs="Arial"/>
          <w:sz w:val="22"/>
          <w:szCs w:val="22"/>
        </w:rPr>
      </w:pPr>
      <w:r w:rsidRPr="007D0814">
        <w:rPr>
          <w:rFonts w:ascii="Arial" w:hAnsi="Arial" w:cs="Arial"/>
          <w:sz w:val="22"/>
          <w:szCs w:val="22"/>
        </w:rPr>
        <w:t xml:space="preserve">This warranty shall not apply if: </w:t>
      </w:r>
    </w:p>
    <w:p w14:paraId="71A3B444" w14:textId="77777777" w:rsidR="006E08AD" w:rsidRPr="007D0814" w:rsidRDefault="006E08AD" w:rsidP="006E08AD">
      <w:pPr>
        <w:pStyle w:val="ListParagraph"/>
        <w:widowControl w:val="0"/>
        <w:numPr>
          <w:ilvl w:val="2"/>
          <w:numId w:val="6"/>
        </w:numPr>
        <w:tabs>
          <w:tab w:val="left" w:pos="480"/>
        </w:tabs>
        <w:kinsoku w:val="0"/>
        <w:overflowPunct w:val="0"/>
        <w:autoSpaceDE w:val="0"/>
        <w:autoSpaceDN w:val="0"/>
        <w:adjustRightInd w:val="0"/>
        <w:spacing w:before="122" w:line="249" w:lineRule="auto"/>
        <w:ind w:right="444"/>
        <w:contextualSpacing w:val="0"/>
        <w:rPr>
          <w:rFonts w:ascii="Arial" w:hAnsi="Arial" w:cs="Arial"/>
          <w:sz w:val="22"/>
          <w:szCs w:val="22"/>
        </w:rPr>
      </w:pPr>
      <w:bookmarkStart w:id="0" w:name="2._The_equipment_is_not_installed_in_acc"/>
      <w:bookmarkEnd w:id="0"/>
      <w:r w:rsidRPr="007D0814">
        <w:rPr>
          <w:rFonts w:ascii="Arial" w:hAnsi="Arial" w:cs="Arial"/>
          <w:sz w:val="22"/>
          <w:szCs w:val="22"/>
        </w:rPr>
        <w:t>The</w:t>
      </w:r>
      <w:r w:rsidRPr="007D0814">
        <w:rPr>
          <w:rFonts w:ascii="Arial" w:hAnsi="Arial" w:cs="Arial"/>
          <w:spacing w:val="-2"/>
          <w:sz w:val="22"/>
          <w:szCs w:val="22"/>
        </w:rPr>
        <w:t xml:space="preserve"> </w:t>
      </w:r>
      <w:r w:rsidRPr="007D0814">
        <w:rPr>
          <w:rFonts w:ascii="Arial" w:hAnsi="Arial" w:cs="Arial"/>
          <w:sz w:val="22"/>
          <w:szCs w:val="22"/>
        </w:rPr>
        <w:t>equipment</w:t>
      </w:r>
      <w:r w:rsidRPr="007D0814">
        <w:rPr>
          <w:rFonts w:ascii="Arial" w:hAnsi="Arial" w:cs="Arial"/>
          <w:spacing w:val="-4"/>
          <w:sz w:val="22"/>
          <w:szCs w:val="22"/>
        </w:rPr>
        <w:t xml:space="preserve"> </w:t>
      </w:r>
      <w:r w:rsidRPr="007D0814">
        <w:rPr>
          <w:rFonts w:ascii="Arial" w:hAnsi="Arial" w:cs="Arial"/>
          <w:sz w:val="22"/>
          <w:szCs w:val="22"/>
        </w:rPr>
        <w:t>is</w:t>
      </w:r>
      <w:r w:rsidRPr="007D0814">
        <w:rPr>
          <w:rFonts w:ascii="Arial" w:hAnsi="Arial" w:cs="Arial"/>
          <w:spacing w:val="-1"/>
          <w:sz w:val="22"/>
          <w:szCs w:val="22"/>
        </w:rPr>
        <w:t xml:space="preserve"> </w:t>
      </w:r>
      <w:r w:rsidRPr="007D0814">
        <w:rPr>
          <w:rFonts w:ascii="Arial" w:hAnsi="Arial" w:cs="Arial"/>
          <w:sz w:val="22"/>
          <w:szCs w:val="22"/>
        </w:rPr>
        <w:t>not</w:t>
      </w:r>
      <w:r w:rsidRPr="007D0814">
        <w:rPr>
          <w:rFonts w:ascii="Arial" w:hAnsi="Arial" w:cs="Arial"/>
          <w:spacing w:val="-3"/>
          <w:sz w:val="22"/>
          <w:szCs w:val="22"/>
        </w:rPr>
        <w:t xml:space="preserve"> </w:t>
      </w:r>
      <w:r w:rsidRPr="007D0814">
        <w:rPr>
          <w:rFonts w:ascii="Arial" w:hAnsi="Arial" w:cs="Arial"/>
          <w:sz w:val="22"/>
          <w:szCs w:val="22"/>
        </w:rPr>
        <w:t>installed</w:t>
      </w:r>
      <w:r w:rsidRPr="007D0814">
        <w:rPr>
          <w:rFonts w:ascii="Arial" w:hAnsi="Arial" w:cs="Arial"/>
          <w:spacing w:val="-2"/>
          <w:sz w:val="22"/>
          <w:szCs w:val="22"/>
        </w:rPr>
        <w:t xml:space="preserve"> </w:t>
      </w:r>
      <w:r w:rsidRPr="007D0814">
        <w:rPr>
          <w:rFonts w:ascii="Arial" w:hAnsi="Arial" w:cs="Arial"/>
          <w:sz w:val="22"/>
          <w:szCs w:val="22"/>
        </w:rPr>
        <w:t>by</w:t>
      </w:r>
      <w:r w:rsidRPr="007D0814">
        <w:rPr>
          <w:rFonts w:ascii="Arial" w:hAnsi="Arial" w:cs="Arial"/>
          <w:spacing w:val="-5"/>
          <w:sz w:val="22"/>
          <w:szCs w:val="22"/>
        </w:rPr>
        <w:t xml:space="preserve"> </w:t>
      </w:r>
      <w:r w:rsidRPr="007D0814">
        <w:rPr>
          <w:rFonts w:ascii="Arial" w:hAnsi="Arial" w:cs="Arial"/>
          <w:sz w:val="22"/>
          <w:szCs w:val="22"/>
        </w:rPr>
        <w:t>a</w:t>
      </w:r>
      <w:r w:rsidRPr="007D0814">
        <w:rPr>
          <w:rFonts w:ascii="Arial" w:hAnsi="Arial" w:cs="Arial"/>
          <w:spacing w:val="-1"/>
          <w:sz w:val="22"/>
          <w:szCs w:val="22"/>
        </w:rPr>
        <w:t xml:space="preserve"> </w:t>
      </w:r>
      <w:r w:rsidRPr="007D0814">
        <w:rPr>
          <w:rFonts w:ascii="Arial" w:hAnsi="Arial" w:cs="Arial"/>
          <w:sz w:val="22"/>
          <w:szCs w:val="22"/>
        </w:rPr>
        <w:t>qualified</w:t>
      </w:r>
      <w:r w:rsidRPr="007D0814">
        <w:rPr>
          <w:rFonts w:ascii="Arial" w:hAnsi="Arial" w:cs="Arial"/>
          <w:spacing w:val="-4"/>
          <w:sz w:val="22"/>
          <w:szCs w:val="22"/>
        </w:rPr>
        <w:t xml:space="preserve"> </w:t>
      </w:r>
      <w:r w:rsidRPr="007D0814">
        <w:rPr>
          <w:rFonts w:ascii="Arial" w:hAnsi="Arial" w:cs="Arial"/>
          <w:sz w:val="22"/>
          <w:szCs w:val="22"/>
        </w:rPr>
        <w:t>installer</w:t>
      </w:r>
      <w:r w:rsidRPr="007D0814">
        <w:rPr>
          <w:rFonts w:ascii="Arial" w:hAnsi="Arial" w:cs="Arial"/>
          <w:spacing w:val="-1"/>
          <w:sz w:val="22"/>
          <w:szCs w:val="22"/>
        </w:rPr>
        <w:t xml:space="preserve"> </w:t>
      </w:r>
      <w:r w:rsidRPr="007D0814">
        <w:rPr>
          <w:rFonts w:ascii="Arial" w:hAnsi="Arial" w:cs="Arial"/>
          <w:sz w:val="22"/>
          <w:szCs w:val="22"/>
        </w:rPr>
        <w:t>per</w:t>
      </w:r>
      <w:r w:rsidRPr="007D0814">
        <w:rPr>
          <w:rFonts w:ascii="Arial" w:hAnsi="Arial" w:cs="Arial"/>
          <w:spacing w:val="-5"/>
          <w:sz w:val="22"/>
          <w:szCs w:val="22"/>
        </w:rPr>
        <w:t xml:space="preserve"> </w:t>
      </w:r>
      <w:r w:rsidRPr="007D0814">
        <w:rPr>
          <w:rFonts w:ascii="Arial" w:hAnsi="Arial" w:cs="Arial"/>
          <w:sz w:val="22"/>
          <w:szCs w:val="22"/>
        </w:rPr>
        <w:t>this</w:t>
      </w:r>
      <w:r w:rsidRPr="007D0814">
        <w:rPr>
          <w:rFonts w:ascii="Arial" w:hAnsi="Arial" w:cs="Arial"/>
          <w:spacing w:val="-1"/>
          <w:sz w:val="22"/>
          <w:szCs w:val="22"/>
        </w:rPr>
        <w:t xml:space="preserve"> </w:t>
      </w:r>
      <w:r w:rsidRPr="007D0814">
        <w:rPr>
          <w:rFonts w:ascii="Arial" w:hAnsi="Arial" w:cs="Arial"/>
          <w:sz w:val="22"/>
          <w:szCs w:val="22"/>
        </w:rPr>
        <w:t>installation</w:t>
      </w:r>
      <w:r w:rsidRPr="007D0814">
        <w:rPr>
          <w:rFonts w:ascii="Arial" w:hAnsi="Arial" w:cs="Arial"/>
          <w:spacing w:val="-2"/>
          <w:sz w:val="22"/>
          <w:szCs w:val="22"/>
        </w:rPr>
        <w:t xml:space="preserve"> </w:t>
      </w:r>
      <w:r w:rsidRPr="007D0814">
        <w:rPr>
          <w:rFonts w:ascii="Arial" w:hAnsi="Arial" w:cs="Arial"/>
          <w:sz w:val="22"/>
          <w:szCs w:val="22"/>
        </w:rPr>
        <w:t>guide;</w:t>
      </w:r>
      <w:r w:rsidRPr="007D0814">
        <w:rPr>
          <w:rFonts w:ascii="Arial" w:hAnsi="Arial" w:cs="Arial"/>
          <w:spacing w:val="-4"/>
          <w:sz w:val="22"/>
          <w:szCs w:val="22"/>
        </w:rPr>
        <w:t xml:space="preserve"> </w:t>
      </w:r>
      <w:r w:rsidRPr="007D0814">
        <w:rPr>
          <w:rFonts w:ascii="Arial" w:hAnsi="Arial" w:cs="Arial"/>
          <w:sz w:val="22"/>
          <w:szCs w:val="22"/>
        </w:rPr>
        <w:t>the operation manual</w:t>
      </w:r>
      <w:r w:rsidRPr="007D0814">
        <w:rPr>
          <w:rFonts w:ascii="Arial" w:hAnsi="Arial" w:cs="Arial"/>
          <w:spacing w:val="-2"/>
          <w:sz w:val="22"/>
          <w:szCs w:val="22"/>
        </w:rPr>
        <w:t xml:space="preserve"> </w:t>
      </w:r>
      <w:r w:rsidRPr="007D0814">
        <w:rPr>
          <w:rFonts w:ascii="Arial" w:hAnsi="Arial" w:cs="Arial"/>
          <w:sz w:val="22"/>
          <w:szCs w:val="22"/>
        </w:rPr>
        <w:t>should</w:t>
      </w:r>
      <w:r w:rsidRPr="007D0814">
        <w:rPr>
          <w:rFonts w:ascii="Arial" w:hAnsi="Arial" w:cs="Arial"/>
          <w:spacing w:val="-2"/>
          <w:sz w:val="22"/>
          <w:szCs w:val="22"/>
        </w:rPr>
        <w:t xml:space="preserve"> </w:t>
      </w:r>
      <w:r w:rsidRPr="007D0814">
        <w:rPr>
          <w:rFonts w:ascii="Arial" w:hAnsi="Arial" w:cs="Arial"/>
          <w:sz w:val="22"/>
          <w:szCs w:val="22"/>
        </w:rPr>
        <w:t>be kept with the equipment once installation is</w:t>
      </w:r>
      <w:r w:rsidRPr="007D0814">
        <w:rPr>
          <w:rFonts w:ascii="Arial" w:hAnsi="Arial" w:cs="Arial"/>
          <w:spacing w:val="-7"/>
          <w:sz w:val="22"/>
          <w:szCs w:val="22"/>
        </w:rPr>
        <w:t xml:space="preserve"> </w:t>
      </w:r>
      <w:r w:rsidRPr="007D0814">
        <w:rPr>
          <w:rFonts w:ascii="Arial" w:hAnsi="Arial" w:cs="Arial"/>
          <w:sz w:val="22"/>
          <w:szCs w:val="22"/>
        </w:rPr>
        <w:t>complete.</w:t>
      </w:r>
    </w:p>
    <w:p w14:paraId="74E68C9F"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1"/>
        <w:contextualSpacing w:val="0"/>
        <w:rPr>
          <w:rFonts w:ascii="Arial" w:hAnsi="Arial" w:cs="Arial"/>
          <w:sz w:val="22"/>
          <w:szCs w:val="22"/>
        </w:rPr>
      </w:pPr>
      <w:r w:rsidRPr="007D0814">
        <w:rPr>
          <w:rFonts w:ascii="Arial" w:hAnsi="Arial" w:cs="Arial"/>
          <w:sz w:val="22"/>
          <w:szCs w:val="22"/>
        </w:rPr>
        <w:t>The equipment is not installed in accordance with Federal, State, Local codes and</w:t>
      </w:r>
      <w:r w:rsidRPr="007D0814">
        <w:rPr>
          <w:rFonts w:ascii="Arial" w:hAnsi="Arial" w:cs="Arial"/>
          <w:spacing w:val="-18"/>
          <w:sz w:val="22"/>
          <w:szCs w:val="22"/>
        </w:rPr>
        <w:t xml:space="preserve"> </w:t>
      </w:r>
      <w:r w:rsidRPr="007D0814">
        <w:rPr>
          <w:rFonts w:ascii="Arial" w:hAnsi="Arial" w:cs="Arial"/>
          <w:sz w:val="22"/>
          <w:szCs w:val="22"/>
        </w:rPr>
        <w:t>regulations.</w:t>
      </w:r>
    </w:p>
    <w:p w14:paraId="4BAD93A4"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70"/>
        <w:contextualSpacing w:val="0"/>
        <w:rPr>
          <w:rFonts w:ascii="Arial" w:hAnsi="Arial" w:cs="Arial"/>
          <w:sz w:val="22"/>
          <w:szCs w:val="22"/>
        </w:rPr>
      </w:pPr>
      <w:bookmarkStart w:id="1" w:name="3._The_equipment_design_or_sizing_is_not"/>
      <w:bookmarkEnd w:id="1"/>
      <w:r w:rsidRPr="007D0814">
        <w:rPr>
          <w:rFonts w:ascii="Arial" w:hAnsi="Arial" w:cs="Arial"/>
          <w:sz w:val="22"/>
          <w:szCs w:val="22"/>
        </w:rPr>
        <w:t>The equipment design or sizing is not approved per MANUFACTURER’S</w:t>
      </w:r>
      <w:r w:rsidRPr="007D0814">
        <w:rPr>
          <w:rFonts w:ascii="Arial" w:hAnsi="Arial" w:cs="Arial"/>
          <w:spacing w:val="-21"/>
          <w:sz w:val="22"/>
          <w:szCs w:val="22"/>
        </w:rPr>
        <w:t xml:space="preserve"> </w:t>
      </w:r>
      <w:r w:rsidRPr="007D0814">
        <w:rPr>
          <w:rFonts w:ascii="Arial" w:hAnsi="Arial" w:cs="Arial"/>
          <w:sz w:val="22"/>
          <w:szCs w:val="22"/>
        </w:rPr>
        <w:t>specifications.</w:t>
      </w:r>
    </w:p>
    <w:p w14:paraId="5D05D95C"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70" w:line="249" w:lineRule="auto"/>
        <w:ind w:right="467"/>
        <w:contextualSpacing w:val="0"/>
        <w:rPr>
          <w:rFonts w:ascii="Arial" w:hAnsi="Arial" w:cs="Arial"/>
          <w:sz w:val="22"/>
          <w:szCs w:val="22"/>
        </w:rPr>
      </w:pPr>
      <w:bookmarkStart w:id="2" w:name="4._The_equipment_is_misused,_neglected,_"/>
      <w:bookmarkEnd w:id="2"/>
      <w:r w:rsidRPr="007D0814">
        <w:rPr>
          <w:rFonts w:ascii="Arial" w:hAnsi="Arial" w:cs="Arial"/>
          <w:sz w:val="22"/>
          <w:szCs w:val="22"/>
        </w:rPr>
        <w:t>The equipment is misused, neglected, or not maintained per the MANUFACTURER’S</w:t>
      </w:r>
      <w:r w:rsidRPr="007D0814">
        <w:rPr>
          <w:rFonts w:ascii="Arial" w:hAnsi="Arial" w:cs="Arial"/>
          <w:spacing w:val="-39"/>
          <w:sz w:val="22"/>
          <w:szCs w:val="22"/>
        </w:rPr>
        <w:t xml:space="preserve"> </w:t>
      </w:r>
      <w:r w:rsidRPr="007D0814">
        <w:rPr>
          <w:rFonts w:ascii="Arial" w:hAnsi="Arial" w:cs="Arial"/>
          <w:sz w:val="22"/>
          <w:szCs w:val="22"/>
        </w:rPr>
        <w:t>maintenance instructions.</w:t>
      </w:r>
    </w:p>
    <w:p w14:paraId="44709602" w14:textId="3CFD166F"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2" w:line="249" w:lineRule="auto"/>
        <w:ind w:right="273"/>
        <w:contextualSpacing w:val="0"/>
        <w:rPr>
          <w:rFonts w:ascii="Arial" w:hAnsi="Arial" w:cs="Arial"/>
          <w:sz w:val="22"/>
          <w:szCs w:val="22"/>
        </w:rPr>
      </w:pPr>
      <w:bookmarkStart w:id="3" w:name="5._The_equipment_is_exposed_to_elevated_"/>
      <w:bookmarkEnd w:id="3"/>
      <w:r w:rsidRPr="007D0814">
        <w:rPr>
          <w:rFonts w:ascii="Arial" w:hAnsi="Arial" w:cs="Arial"/>
          <w:sz w:val="22"/>
          <w:szCs w:val="22"/>
        </w:rPr>
        <w:t>The</w:t>
      </w:r>
      <w:r w:rsidRPr="007D0814">
        <w:rPr>
          <w:rFonts w:ascii="Arial" w:hAnsi="Arial" w:cs="Arial"/>
          <w:spacing w:val="-3"/>
          <w:sz w:val="22"/>
          <w:szCs w:val="22"/>
        </w:rPr>
        <w:t xml:space="preserve"> </w:t>
      </w:r>
      <w:r w:rsidRPr="007D0814">
        <w:rPr>
          <w:rFonts w:ascii="Arial" w:hAnsi="Arial" w:cs="Arial"/>
          <w:sz w:val="22"/>
          <w:szCs w:val="22"/>
        </w:rPr>
        <w:t>equipment</w:t>
      </w:r>
      <w:r w:rsidRPr="007D0814">
        <w:rPr>
          <w:rFonts w:ascii="Arial" w:hAnsi="Arial" w:cs="Arial"/>
          <w:spacing w:val="-3"/>
          <w:sz w:val="22"/>
          <w:szCs w:val="22"/>
        </w:rPr>
        <w:t xml:space="preserve"> </w:t>
      </w:r>
      <w:r w:rsidRPr="007D0814">
        <w:rPr>
          <w:rFonts w:ascii="Arial" w:hAnsi="Arial" w:cs="Arial"/>
          <w:sz w:val="22"/>
          <w:szCs w:val="22"/>
        </w:rPr>
        <w:t>is</w:t>
      </w:r>
      <w:r w:rsidRPr="007D0814">
        <w:rPr>
          <w:rFonts w:ascii="Arial" w:hAnsi="Arial" w:cs="Arial"/>
          <w:spacing w:val="-5"/>
          <w:sz w:val="22"/>
          <w:szCs w:val="22"/>
        </w:rPr>
        <w:t xml:space="preserve"> </w:t>
      </w:r>
      <w:r w:rsidRPr="007D0814">
        <w:rPr>
          <w:rFonts w:ascii="Arial" w:hAnsi="Arial" w:cs="Arial"/>
          <w:sz w:val="22"/>
          <w:szCs w:val="22"/>
        </w:rPr>
        <w:t>exposed</w:t>
      </w:r>
      <w:r w:rsidRPr="007D0814">
        <w:rPr>
          <w:rFonts w:ascii="Arial" w:hAnsi="Arial" w:cs="Arial"/>
          <w:spacing w:val="-2"/>
          <w:sz w:val="22"/>
          <w:szCs w:val="22"/>
        </w:rPr>
        <w:t xml:space="preserve"> </w:t>
      </w:r>
      <w:r w:rsidRPr="007D0814">
        <w:rPr>
          <w:rFonts w:ascii="Arial" w:hAnsi="Arial" w:cs="Arial"/>
          <w:sz w:val="22"/>
          <w:szCs w:val="22"/>
        </w:rPr>
        <w:t>to</w:t>
      </w:r>
      <w:r w:rsidRPr="007D0814">
        <w:rPr>
          <w:rFonts w:ascii="Arial" w:hAnsi="Arial" w:cs="Arial"/>
          <w:spacing w:val="-7"/>
          <w:sz w:val="22"/>
          <w:szCs w:val="22"/>
        </w:rPr>
        <w:t xml:space="preserve"> </w:t>
      </w:r>
      <w:r w:rsidRPr="007D0814">
        <w:rPr>
          <w:rFonts w:ascii="Arial" w:hAnsi="Arial" w:cs="Arial"/>
          <w:sz w:val="22"/>
          <w:szCs w:val="22"/>
        </w:rPr>
        <w:t>elevated</w:t>
      </w:r>
      <w:r w:rsidRPr="007D0814">
        <w:rPr>
          <w:rFonts w:ascii="Arial" w:hAnsi="Arial" w:cs="Arial"/>
          <w:spacing w:val="-7"/>
          <w:sz w:val="22"/>
          <w:szCs w:val="22"/>
        </w:rPr>
        <w:t xml:space="preserve"> </w:t>
      </w:r>
      <w:r w:rsidRPr="007D0814">
        <w:rPr>
          <w:rFonts w:ascii="Arial" w:hAnsi="Arial" w:cs="Arial"/>
          <w:sz w:val="22"/>
          <w:szCs w:val="22"/>
        </w:rPr>
        <w:t>temperatures</w:t>
      </w:r>
      <w:r w:rsidRPr="007D0814">
        <w:rPr>
          <w:rFonts w:ascii="Arial" w:hAnsi="Arial" w:cs="Arial"/>
          <w:spacing w:val="-5"/>
          <w:sz w:val="22"/>
          <w:szCs w:val="22"/>
        </w:rPr>
        <w:t xml:space="preserve"> </w:t>
      </w:r>
      <w:r w:rsidRPr="007D0814">
        <w:rPr>
          <w:rFonts w:ascii="Arial" w:hAnsi="Arial" w:cs="Arial"/>
          <w:sz w:val="22"/>
          <w:szCs w:val="22"/>
        </w:rPr>
        <w:t>due</w:t>
      </w:r>
      <w:r w:rsidRPr="007D0814">
        <w:rPr>
          <w:rFonts w:ascii="Arial" w:hAnsi="Arial" w:cs="Arial"/>
          <w:spacing w:val="-2"/>
          <w:sz w:val="22"/>
          <w:szCs w:val="22"/>
        </w:rPr>
        <w:t xml:space="preserve"> </w:t>
      </w:r>
      <w:r w:rsidRPr="007D0814">
        <w:rPr>
          <w:rFonts w:ascii="Arial" w:hAnsi="Arial" w:cs="Arial"/>
          <w:sz w:val="22"/>
          <w:szCs w:val="22"/>
        </w:rPr>
        <w:t>to</w:t>
      </w:r>
      <w:r w:rsidRPr="007D0814">
        <w:rPr>
          <w:rFonts w:ascii="Arial" w:hAnsi="Arial" w:cs="Arial"/>
          <w:spacing w:val="-7"/>
          <w:sz w:val="22"/>
          <w:szCs w:val="22"/>
        </w:rPr>
        <w:t xml:space="preserve"> </w:t>
      </w:r>
      <w:r w:rsidRPr="007D0814">
        <w:rPr>
          <w:rFonts w:ascii="Arial" w:hAnsi="Arial" w:cs="Arial"/>
          <w:sz w:val="22"/>
          <w:szCs w:val="22"/>
        </w:rPr>
        <w:t>a</w:t>
      </w:r>
      <w:r w:rsidRPr="007D0814">
        <w:rPr>
          <w:rFonts w:ascii="Arial" w:hAnsi="Arial" w:cs="Arial"/>
          <w:spacing w:val="-2"/>
          <w:sz w:val="22"/>
          <w:szCs w:val="22"/>
        </w:rPr>
        <w:t xml:space="preserve"> </w:t>
      </w:r>
      <w:r w:rsidRPr="007D0814">
        <w:rPr>
          <w:rFonts w:ascii="Arial" w:hAnsi="Arial" w:cs="Arial"/>
          <w:sz w:val="22"/>
          <w:szCs w:val="22"/>
        </w:rPr>
        <w:t>fire</w:t>
      </w:r>
      <w:r w:rsidRPr="007D0814">
        <w:rPr>
          <w:rFonts w:ascii="Arial" w:hAnsi="Arial" w:cs="Arial"/>
          <w:spacing w:val="-7"/>
          <w:sz w:val="22"/>
          <w:szCs w:val="22"/>
        </w:rPr>
        <w:t xml:space="preserve"> </w:t>
      </w:r>
      <w:r w:rsidRPr="007D0814">
        <w:rPr>
          <w:rFonts w:ascii="Arial" w:hAnsi="Arial" w:cs="Arial"/>
          <w:sz w:val="22"/>
          <w:szCs w:val="22"/>
        </w:rPr>
        <w:t>originating</w:t>
      </w:r>
      <w:r w:rsidRPr="007D0814">
        <w:rPr>
          <w:rFonts w:ascii="Arial" w:hAnsi="Arial" w:cs="Arial"/>
          <w:spacing w:val="-2"/>
          <w:sz w:val="22"/>
          <w:szCs w:val="22"/>
        </w:rPr>
        <w:t xml:space="preserve"> </w:t>
      </w:r>
      <w:r w:rsidRPr="007D0814">
        <w:rPr>
          <w:rFonts w:ascii="Arial" w:hAnsi="Arial" w:cs="Arial"/>
          <w:sz w:val="22"/>
          <w:szCs w:val="22"/>
        </w:rPr>
        <w:t>in</w:t>
      </w:r>
      <w:r w:rsidRPr="007D0814">
        <w:rPr>
          <w:rFonts w:ascii="Arial" w:hAnsi="Arial" w:cs="Arial"/>
          <w:spacing w:val="-6"/>
          <w:sz w:val="22"/>
          <w:szCs w:val="22"/>
        </w:rPr>
        <w:t xml:space="preserve"> </w:t>
      </w:r>
      <w:r w:rsidRPr="007D0814">
        <w:rPr>
          <w:rFonts w:ascii="Arial" w:hAnsi="Arial" w:cs="Arial"/>
          <w:sz w:val="22"/>
          <w:szCs w:val="22"/>
        </w:rPr>
        <w:t>the</w:t>
      </w:r>
      <w:r w:rsidRPr="007D0814">
        <w:rPr>
          <w:rFonts w:ascii="Arial" w:hAnsi="Arial" w:cs="Arial"/>
          <w:spacing w:val="-7"/>
          <w:sz w:val="22"/>
          <w:szCs w:val="22"/>
        </w:rPr>
        <w:t xml:space="preserve"> </w:t>
      </w:r>
      <w:r w:rsidRPr="007D0814">
        <w:rPr>
          <w:rFonts w:ascii="Arial" w:hAnsi="Arial" w:cs="Arial"/>
          <w:sz w:val="22"/>
          <w:szCs w:val="22"/>
        </w:rPr>
        <w:t>building,</w:t>
      </w:r>
      <w:r w:rsidRPr="007D0814">
        <w:rPr>
          <w:rFonts w:ascii="Arial" w:hAnsi="Arial" w:cs="Arial"/>
          <w:spacing w:val="-9"/>
          <w:sz w:val="22"/>
          <w:szCs w:val="22"/>
        </w:rPr>
        <w:t xml:space="preserve"> </w:t>
      </w:r>
      <w:r w:rsidRPr="007D0814">
        <w:rPr>
          <w:rFonts w:ascii="Arial" w:hAnsi="Arial" w:cs="Arial"/>
          <w:sz w:val="22"/>
          <w:szCs w:val="22"/>
        </w:rPr>
        <w:t>hood,</w:t>
      </w:r>
      <w:r w:rsidRPr="007D0814">
        <w:rPr>
          <w:rFonts w:ascii="Arial" w:hAnsi="Arial" w:cs="Arial"/>
          <w:spacing w:val="-8"/>
          <w:sz w:val="22"/>
          <w:szCs w:val="22"/>
        </w:rPr>
        <w:t xml:space="preserve"> </w:t>
      </w:r>
      <w:r w:rsidRPr="007D0814">
        <w:rPr>
          <w:rFonts w:ascii="Arial" w:hAnsi="Arial" w:cs="Arial"/>
          <w:sz w:val="22"/>
          <w:szCs w:val="22"/>
        </w:rPr>
        <w:t>fan, vent</w:t>
      </w:r>
      <w:r w:rsidR="007D0814">
        <w:rPr>
          <w:rFonts w:ascii="Arial" w:hAnsi="Arial" w:cs="Arial"/>
          <w:sz w:val="22"/>
          <w:szCs w:val="22"/>
        </w:rPr>
        <w:t>,</w:t>
      </w:r>
      <w:r w:rsidRPr="007D0814">
        <w:rPr>
          <w:rFonts w:ascii="Arial" w:hAnsi="Arial" w:cs="Arial"/>
          <w:sz w:val="22"/>
          <w:szCs w:val="22"/>
        </w:rPr>
        <w:t xml:space="preserve"> or kitchen</w:t>
      </w:r>
      <w:r w:rsidRPr="007D0814">
        <w:rPr>
          <w:rFonts w:ascii="Arial" w:hAnsi="Arial" w:cs="Arial"/>
          <w:spacing w:val="4"/>
          <w:sz w:val="22"/>
          <w:szCs w:val="22"/>
        </w:rPr>
        <w:t xml:space="preserve"> </w:t>
      </w:r>
      <w:r w:rsidRPr="007D0814">
        <w:rPr>
          <w:rFonts w:ascii="Arial" w:hAnsi="Arial" w:cs="Arial"/>
          <w:sz w:val="22"/>
          <w:szCs w:val="22"/>
        </w:rPr>
        <w:t>appliances.</w:t>
      </w:r>
    </w:p>
    <w:p w14:paraId="2E37A0AC"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4" w:name="6._The_equipment_is_not_operated_within_"/>
      <w:bookmarkEnd w:id="4"/>
      <w:r w:rsidRPr="007D0814">
        <w:rPr>
          <w:rFonts w:ascii="Arial" w:hAnsi="Arial" w:cs="Arial"/>
          <w:sz w:val="22"/>
          <w:szCs w:val="22"/>
        </w:rPr>
        <w:lastRenderedPageBreak/>
        <w:t>The equipment is not operated within its published</w:t>
      </w:r>
      <w:r w:rsidRPr="007D0814">
        <w:rPr>
          <w:rFonts w:ascii="Arial" w:hAnsi="Arial" w:cs="Arial"/>
          <w:spacing w:val="-6"/>
          <w:sz w:val="22"/>
          <w:szCs w:val="22"/>
        </w:rPr>
        <w:t xml:space="preserve"> </w:t>
      </w:r>
      <w:r w:rsidRPr="007D0814">
        <w:rPr>
          <w:rFonts w:ascii="Arial" w:hAnsi="Arial" w:cs="Arial"/>
          <w:sz w:val="22"/>
          <w:szCs w:val="22"/>
        </w:rPr>
        <w:t>capacity.</w:t>
      </w:r>
    </w:p>
    <w:p w14:paraId="271BA713"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70" w:line="249" w:lineRule="auto"/>
        <w:ind w:right="268"/>
        <w:contextualSpacing w:val="0"/>
        <w:rPr>
          <w:rFonts w:ascii="Arial" w:hAnsi="Arial" w:cs="Arial"/>
          <w:sz w:val="22"/>
          <w:szCs w:val="22"/>
        </w:rPr>
      </w:pPr>
      <w:bookmarkStart w:id="5" w:name="7._The_equipment_is_operated,_tested,_or"/>
      <w:bookmarkEnd w:id="5"/>
      <w:r w:rsidRPr="007D0814">
        <w:rPr>
          <w:rFonts w:ascii="Arial" w:hAnsi="Arial" w:cs="Arial"/>
          <w:sz w:val="22"/>
          <w:szCs w:val="22"/>
        </w:rPr>
        <w:t>The</w:t>
      </w:r>
      <w:r w:rsidRPr="007D0814">
        <w:rPr>
          <w:rFonts w:ascii="Arial" w:hAnsi="Arial" w:cs="Arial"/>
          <w:spacing w:val="-7"/>
          <w:sz w:val="22"/>
          <w:szCs w:val="22"/>
        </w:rPr>
        <w:t xml:space="preserve"> </w:t>
      </w:r>
      <w:r w:rsidRPr="007D0814">
        <w:rPr>
          <w:rFonts w:ascii="Arial" w:hAnsi="Arial" w:cs="Arial"/>
          <w:sz w:val="22"/>
          <w:szCs w:val="22"/>
        </w:rPr>
        <w:t>equipment</w:t>
      </w:r>
      <w:r w:rsidRPr="007D0814">
        <w:rPr>
          <w:rFonts w:ascii="Arial" w:hAnsi="Arial" w:cs="Arial"/>
          <w:spacing w:val="-8"/>
          <w:sz w:val="22"/>
          <w:szCs w:val="22"/>
        </w:rPr>
        <w:t xml:space="preserve"> </w:t>
      </w:r>
      <w:r w:rsidRPr="007D0814">
        <w:rPr>
          <w:rFonts w:ascii="Arial" w:hAnsi="Arial" w:cs="Arial"/>
          <w:sz w:val="22"/>
          <w:szCs w:val="22"/>
        </w:rPr>
        <w:t>is</w:t>
      </w:r>
      <w:r w:rsidRPr="007D0814">
        <w:rPr>
          <w:rFonts w:ascii="Arial" w:hAnsi="Arial" w:cs="Arial"/>
          <w:spacing w:val="-9"/>
          <w:sz w:val="22"/>
          <w:szCs w:val="22"/>
        </w:rPr>
        <w:t xml:space="preserve"> </w:t>
      </w:r>
      <w:r w:rsidRPr="007D0814">
        <w:rPr>
          <w:rFonts w:ascii="Arial" w:hAnsi="Arial" w:cs="Arial"/>
          <w:sz w:val="22"/>
          <w:szCs w:val="22"/>
        </w:rPr>
        <w:t>operated,</w:t>
      </w:r>
      <w:r w:rsidRPr="007D0814">
        <w:rPr>
          <w:rFonts w:ascii="Arial" w:hAnsi="Arial" w:cs="Arial"/>
          <w:spacing w:val="-3"/>
          <w:sz w:val="22"/>
          <w:szCs w:val="22"/>
        </w:rPr>
        <w:t xml:space="preserve"> </w:t>
      </w:r>
      <w:r w:rsidRPr="007D0814">
        <w:rPr>
          <w:rFonts w:ascii="Arial" w:hAnsi="Arial" w:cs="Arial"/>
          <w:sz w:val="22"/>
          <w:szCs w:val="22"/>
        </w:rPr>
        <w:t>tested,</w:t>
      </w:r>
      <w:r w:rsidRPr="007D0814">
        <w:rPr>
          <w:rFonts w:ascii="Arial" w:hAnsi="Arial" w:cs="Arial"/>
          <w:spacing w:val="-8"/>
          <w:sz w:val="22"/>
          <w:szCs w:val="22"/>
        </w:rPr>
        <w:t xml:space="preserve"> </w:t>
      </w:r>
      <w:r w:rsidRPr="007D0814">
        <w:rPr>
          <w:rFonts w:ascii="Arial" w:hAnsi="Arial" w:cs="Arial"/>
          <w:sz w:val="22"/>
          <w:szCs w:val="22"/>
        </w:rPr>
        <w:t>or</w:t>
      </w:r>
      <w:r w:rsidRPr="007D0814">
        <w:rPr>
          <w:rFonts w:ascii="Arial" w:hAnsi="Arial" w:cs="Arial"/>
          <w:spacing w:val="-5"/>
          <w:sz w:val="22"/>
          <w:szCs w:val="22"/>
        </w:rPr>
        <w:t xml:space="preserve"> </w:t>
      </w:r>
      <w:r w:rsidRPr="007D0814">
        <w:rPr>
          <w:rFonts w:ascii="Arial" w:hAnsi="Arial" w:cs="Arial"/>
          <w:sz w:val="22"/>
          <w:szCs w:val="22"/>
        </w:rPr>
        <w:t>stored</w:t>
      </w:r>
      <w:r w:rsidRPr="007D0814">
        <w:rPr>
          <w:rFonts w:ascii="Arial" w:hAnsi="Arial" w:cs="Arial"/>
          <w:spacing w:val="-11"/>
          <w:sz w:val="22"/>
          <w:szCs w:val="22"/>
        </w:rPr>
        <w:t xml:space="preserve"> </w:t>
      </w:r>
      <w:r w:rsidRPr="007D0814">
        <w:rPr>
          <w:rFonts w:ascii="Arial" w:hAnsi="Arial" w:cs="Arial"/>
          <w:sz w:val="22"/>
          <w:szCs w:val="22"/>
        </w:rPr>
        <w:t>in</w:t>
      </w:r>
      <w:r w:rsidRPr="007D0814">
        <w:rPr>
          <w:rFonts w:ascii="Arial" w:hAnsi="Arial" w:cs="Arial"/>
          <w:spacing w:val="-11"/>
          <w:sz w:val="22"/>
          <w:szCs w:val="22"/>
        </w:rPr>
        <w:t xml:space="preserve"> </w:t>
      </w:r>
      <w:r w:rsidRPr="007D0814">
        <w:rPr>
          <w:rFonts w:ascii="Arial" w:hAnsi="Arial" w:cs="Arial"/>
          <w:sz w:val="22"/>
          <w:szCs w:val="22"/>
        </w:rPr>
        <w:t>the</w:t>
      </w:r>
      <w:r w:rsidRPr="007D0814">
        <w:rPr>
          <w:rFonts w:ascii="Arial" w:hAnsi="Arial" w:cs="Arial"/>
          <w:spacing w:val="-6"/>
          <w:sz w:val="22"/>
          <w:szCs w:val="22"/>
        </w:rPr>
        <w:t xml:space="preserve"> </w:t>
      </w:r>
      <w:r w:rsidRPr="007D0814">
        <w:rPr>
          <w:rFonts w:ascii="Arial" w:hAnsi="Arial" w:cs="Arial"/>
          <w:sz w:val="22"/>
          <w:szCs w:val="22"/>
        </w:rPr>
        <w:t>presence</w:t>
      </w:r>
      <w:r w:rsidRPr="007D0814">
        <w:rPr>
          <w:rFonts w:ascii="Arial" w:hAnsi="Arial" w:cs="Arial"/>
          <w:spacing w:val="-6"/>
          <w:sz w:val="22"/>
          <w:szCs w:val="22"/>
        </w:rPr>
        <w:t xml:space="preserve"> </w:t>
      </w:r>
      <w:r w:rsidRPr="007D0814">
        <w:rPr>
          <w:rFonts w:ascii="Arial" w:hAnsi="Arial" w:cs="Arial"/>
          <w:sz w:val="22"/>
          <w:szCs w:val="22"/>
        </w:rPr>
        <w:t>of</w:t>
      </w:r>
      <w:r w:rsidRPr="007D0814">
        <w:rPr>
          <w:rFonts w:ascii="Arial" w:hAnsi="Arial" w:cs="Arial"/>
          <w:spacing w:val="-8"/>
          <w:sz w:val="22"/>
          <w:szCs w:val="22"/>
        </w:rPr>
        <w:t xml:space="preserve"> </w:t>
      </w:r>
      <w:r w:rsidRPr="007D0814">
        <w:rPr>
          <w:rFonts w:ascii="Arial" w:hAnsi="Arial" w:cs="Arial"/>
          <w:sz w:val="22"/>
          <w:szCs w:val="22"/>
        </w:rPr>
        <w:t>chlorines,</w:t>
      </w:r>
      <w:r w:rsidRPr="007D0814">
        <w:rPr>
          <w:rFonts w:ascii="Arial" w:hAnsi="Arial" w:cs="Arial"/>
          <w:spacing w:val="-9"/>
          <w:sz w:val="22"/>
          <w:szCs w:val="22"/>
        </w:rPr>
        <w:t xml:space="preserve"> </w:t>
      </w:r>
      <w:r w:rsidRPr="007D0814">
        <w:rPr>
          <w:rFonts w:ascii="Arial" w:hAnsi="Arial" w:cs="Arial"/>
          <w:sz w:val="22"/>
          <w:szCs w:val="22"/>
        </w:rPr>
        <w:t>solvents,</w:t>
      </w:r>
      <w:r w:rsidRPr="007D0814">
        <w:rPr>
          <w:rFonts w:ascii="Arial" w:hAnsi="Arial" w:cs="Arial"/>
          <w:spacing w:val="-8"/>
          <w:sz w:val="22"/>
          <w:szCs w:val="22"/>
        </w:rPr>
        <w:t xml:space="preserve"> </w:t>
      </w:r>
      <w:r w:rsidRPr="007D0814">
        <w:rPr>
          <w:rFonts w:ascii="Arial" w:hAnsi="Arial" w:cs="Arial"/>
          <w:sz w:val="22"/>
          <w:szCs w:val="22"/>
        </w:rPr>
        <w:t>refrigerant</w:t>
      </w:r>
      <w:r w:rsidRPr="007D0814">
        <w:rPr>
          <w:rFonts w:ascii="Arial" w:hAnsi="Arial" w:cs="Arial"/>
          <w:spacing w:val="-3"/>
          <w:sz w:val="22"/>
          <w:szCs w:val="22"/>
        </w:rPr>
        <w:t xml:space="preserve"> </w:t>
      </w:r>
      <w:r w:rsidRPr="007D0814">
        <w:rPr>
          <w:rFonts w:ascii="Arial" w:hAnsi="Arial" w:cs="Arial"/>
          <w:sz w:val="22"/>
          <w:szCs w:val="22"/>
        </w:rPr>
        <w:t>vapors, caustic substances, halogenated compounds, or other conditions that could cause condensation of corrosive materials within or on the</w:t>
      </w:r>
      <w:r w:rsidRPr="007D0814">
        <w:rPr>
          <w:rFonts w:ascii="Arial" w:hAnsi="Arial" w:cs="Arial"/>
          <w:spacing w:val="-8"/>
          <w:sz w:val="22"/>
          <w:szCs w:val="22"/>
        </w:rPr>
        <w:t xml:space="preserve"> </w:t>
      </w:r>
      <w:r w:rsidRPr="007D0814">
        <w:rPr>
          <w:rFonts w:ascii="Arial" w:hAnsi="Arial" w:cs="Arial"/>
          <w:sz w:val="22"/>
          <w:szCs w:val="22"/>
        </w:rPr>
        <w:t>system.</w:t>
      </w:r>
    </w:p>
    <w:p w14:paraId="6AE54D68"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2" w:line="249" w:lineRule="auto"/>
        <w:ind w:right="830"/>
        <w:contextualSpacing w:val="0"/>
        <w:rPr>
          <w:rFonts w:ascii="Arial" w:hAnsi="Arial" w:cs="Arial"/>
          <w:sz w:val="22"/>
          <w:szCs w:val="22"/>
        </w:rPr>
      </w:pPr>
      <w:bookmarkStart w:id="6" w:name="8._The_equipment_is_substituted_or_conne"/>
      <w:bookmarkEnd w:id="6"/>
      <w:r w:rsidRPr="007D0814">
        <w:rPr>
          <w:rFonts w:ascii="Arial" w:hAnsi="Arial" w:cs="Arial"/>
          <w:sz w:val="22"/>
          <w:szCs w:val="22"/>
        </w:rPr>
        <w:t>The equipment is substituted or connected with parts not manufactured per Original</w:t>
      </w:r>
      <w:r w:rsidRPr="007D0814">
        <w:rPr>
          <w:rFonts w:ascii="Arial" w:hAnsi="Arial" w:cs="Arial"/>
          <w:spacing w:val="-34"/>
          <w:sz w:val="22"/>
          <w:szCs w:val="22"/>
        </w:rPr>
        <w:t xml:space="preserve"> </w:t>
      </w:r>
      <w:r w:rsidRPr="007D0814">
        <w:rPr>
          <w:rFonts w:ascii="Arial" w:hAnsi="Arial" w:cs="Arial"/>
          <w:sz w:val="22"/>
          <w:szCs w:val="22"/>
        </w:rPr>
        <w:t>Equipment Manufacturer.</w:t>
      </w:r>
    </w:p>
    <w:p w14:paraId="79D76FE3" w14:textId="77777777" w:rsidR="00E875FC" w:rsidRPr="007D0814" w:rsidRDefault="00E875FC" w:rsidP="006B24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7" w:name="9._The_invoice_is_not_paid_within_the_te"/>
      <w:bookmarkEnd w:id="7"/>
      <w:r w:rsidRPr="007D0814">
        <w:rPr>
          <w:rFonts w:ascii="Arial" w:hAnsi="Arial" w:cs="Arial"/>
          <w:sz w:val="22"/>
          <w:szCs w:val="22"/>
        </w:rPr>
        <w:t>The invoice is not paid within the terms of the sales</w:t>
      </w:r>
      <w:r w:rsidRPr="007D0814">
        <w:rPr>
          <w:rFonts w:ascii="Arial" w:hAnsi="Arial" w:cs="Arial"/>
          <w:spacing w:val="-7"/>
          <w:sz w:val="22"/>
          <w:szCs w:val="22"/>
        </w:rPr>
        <w:t xml:space="preserve"> </w:t>
      </w:r>
      <w:r w:rsidRPr="007D0814">
        <w:rPr>
          <w:rFonts w:ascii="Arial" w:hAnsi="Arial" w:cs="Arial"/>
          <w:sz w:val="22"/>
          <w:szCs w:val="22"/>
        </w:rPr>
        <w:t>agreement.</w:t>
      </w:r>
    </w:p>
    <w:p w14:paraId="0E55B6AF" w14:textId="3BB8B10F" w:rsidR="00E875FC" w:rsidRPr="007D0814" w:rsidRDefault="00E875FC" w:rsidP="006B245C">
      <w:pPr>
        <w:pStyle w:val="Level2"/>
        <w:numPr>
          <w:ilvl w:val="1"/>
          <w:numId w:val="6"/>
        </w:numPr>
        <w:tabs>
          <w:tab w:val="left" w:pos="-1440"/>
        </w:tabs>
        <w:spacing w:before="240"/>
        <w:rPr>
          <w:rFonts w:ascii="Arial" w:hAnsi="Arial" w:cs="Arial"/>
          <w:sz w:val="22"/>
          <w:szCs w:val="22"/>
        </w:rPr>
      </w:pPr>
      <w:r w:rsidRPr="007D0814">
        <w:rPr>
          <w:rFonts w:ascii="Arial" w:hAnsi="Arial" w:cs="Arial"/>
          <w:sz w:val="22"/>
          <w:szCs w:val="22"/>
        </w:rPr>
        <w:t>The manufacturer shall not be liable for incidental and consequential losses and damages potentially attributable to malfunctioning equipment.  Should any part of the equipment prove to be defective in material or workmanship within the 20-year warranty period, upon examination by the manufacturer, such part will be repaired or replaced by manufacturer at no charge.  The buyer shall pay all labor costs incurred in connection with such repair or replacement.  Equipment shall not be returned without manufacturer’s prior authorization and all returned equipment shall be shipped by the buyer, freight prepaid to a destination determined by the manufacturer.</w:t>
      </w:r>
    </w:p>
    <w:p w14:paraId="69690E0D" w14:textId="2EB0159E" w:rsidR="00E875FC" w:rsidRPr="007D0814" w:rsidRDefault="00E875FC" w:rsidP="006B245C">
      <w:pPr>
        <w:keepNext/>
        <w:spacing w:before="240"/>
        <w:rPr>
          <w:rFonts w:ascii="Arial" w:hAnsi="Arial" w:cs="Arial"/>
          <w:sz w:val="22"/>
          <w:szCs w:val="22"/>
        </w:rPr>
      </w:pPr>
      <w:r w:rsidRPr="007D0814">
        <w:rPr>
          <w:rFonts w:ascii="Arial" w:hAnsi="Arial" w:cs="Arial"/>
          <w:b/>
          <w:sz w:val="22"/>
          <w:szCs w:val="22"/>
        </w:rPr>
        <w:t xml:space="preserve">PART 2 </w:t>
      </w:r>
      <w:r w:rsidRPr="007D0814">
        <w:rPr>
          <w:rFonts w:ascii="Arial" w:hAnsi="Arial" w:cs="Arial"/>
          <w:b/>
          <w:sz w:val="22"/>
          <w:szCs w:val="22"/>
        </w:rPr>
        <w:noBreakHyphen/>
        <w:t xml:space="preserve"> PRODUCTS</w:t>
      </w:r>
    </w:p>
    <w:p w14:paraId="386C6155" w14:textId="6C7A7B94" w:rsidR="00E875FC" w:rsidRPr="007D0814" w:rsidRDefault="00E875FC" w:rsidP="006B245C">
      <w:pPr>
        <w:pStyle w:val="CSI201"/>
        <w:keepNext/>
        <w:numPr>
          <w:ilvl w:val="0"/>
          <w:numId w:val="18"/>
        </w:numPr>
        <w:tabs>
          <w:tab w:val="left" w:pos="-1440"/>
        </w:tabs>
        <w:spacing w:before="240"/>
        <w:rPr>
          <w:rFonts w:ascii="Arial" w:hAnsi="Arial" w:cs="Arial"/>
          <w:b/>
          <w:sz w:val="22"/>
          <w:szCs w:val="22"/>
        </w:rPr>
      </w:pPr>
      <w:r w:rsidRPr="007D0814">
        <w:rPr>
          <w:rFonts w:ascii="Arial" w:hAnsi="Arial" w:cs="Arial"/>
          <w:b/>
          <w:sz w:val="22"/>
          <w:szCs w:val="22"/>
        </w:rPr>
        <w:t>GENERAL</w:t>
      </w:r>
    </w:p>
    <w:p w14:paraId="55ECD6F0" w14:textId="57A2B185" w:rsidR="00B516C4" w:rsidRDefault="00E875FC" w:rsidP="006B245C">
      <w:pPr>
        <w:pStyle w:val="Level2"/>
        <w:numPr>
          <w:ilvl w:val="1"/>
          <w:numId w:val="13"/>
        </w:numPr>
        <w:tabs>
          <w:tab w:val="left" w:pos="-1440"/>
        </w:tabs>
        <w:spacing w:before="240"/>
        <w:rPr>
          <w:rFonts w:ascii="Arial" w:hAnsi="Arial" w:cs="Arial"/>
          <w:sz w:val="22"/>
          <w:szCs w:val="22"/>
        </w:rPr>
      </w:pPr>
      <w:r w:rsidRPr="007D0814">
        <w:rPr>
          <w:rFonts w:ascii="Arial" w:hAnsi="Arial" w:cs="Arial"/>
          <w:sz w:val="22"/>
          <w:szCs w:val="22"/>
        </w:rPr>
        <w:t xml:space="preserve">Intended to vent Category </w:t>
      </w:r>
      <w:r w:rsidR="00030198">
        <w:rPr>
          <w:rFonts w:ascii="Arial" w:hAnsi="Arial" w:cs="Arial"/>
          <w:sz w:val="22"/>
          <w:szCs w:val="22"/>
        </w:rPr>
        <w:t xml:space="preserve">I, </w:t>
      </w:r>
      <w:r w:rsidRPr="007D0814">
        <w:rPr>
          <w:rFonts w:ascii="Arial" w:hAnsi="Arial" w:cs="Arial"/>
          <w:sz w:val="22"/>
          <w:szCs w:val="22"/>
        </w:rPr>
        <w:t>II, III, and IV</w:t>
      </w:r>
      <w:r w:rsidRPr="007D0814">
        <w:rPr>
          <w:rFonts w:ascii="Arial" w:hAnsi="Arial" w:cs="Arial"/>
          <w:spacing w:val="-38"/>
          <w:sz w:val="22"/>
          <w:szCs w:val="22"/>
        </w:rPr>
        <w:t xml:space="preserve"> </w:t>
      </w:r>
      <w:r w:rsidRPr="007D0814">
        <w:rPr>
          <w:rFonts w:ascii="Arial" w:hAnsi="Arial" w:cs="Arial"/>
          <w:sz w:val="22"/>
          <w:szCs w:val="22"/>
        </w:rPr>
        <w:t>gas-fired appliances.</w:t>
      </w:r>
      <w:r w:rsidR="00D5264B" w:rsidRPr="007D0814">
        <w:rPr>
          <w:rFonts w:ascii="Arial" w:hAnsi="Arial" w:cs="Arial"/>
          <w:sz w:val="22"/>
          <w:szCs w:val="22"/>
        </w:rPr>
        <w:t xml:space="preserve"> </w:t>
      </w:r>
    </w:p>
    <w:p w14:paraId="17813321" w14:textId="41E51AA5" w:rsidR="00030198" w:rsidRPr="007D0814" w:rsidRDefault="00030198" w:rsidP="006B245C">
      <w:pPr>
        <w:pStyle w:val="Level2"/>
        <w:numPr>
          <w:ilvl w:val="1"/>
          <w:numId w:val="13"/>
        </w:numPr>
        <w:tabs>
          <w:tab w:val="left" w:pos="-1440"/>
        </w:tabs>
        <w:spacing w:before="240"/>
        <w:rPr>
          <w:rFonts w:ascii="Arial" w:hAnsi="Arial" w:cs="Arial"/>
          <w:sz w:val="22"/>
          <w:szCs w:val="22"/>
        </w:rPr>
      </w:pPr>
      <w:r>
        <w:rPr>
          <w:rFonts w:ascii="Arial" w:hAnsi="Arial" w:cs="Arial"/>
          <w:sz w:val="22"/>
          <w:szCs w:val="22"/>
        </w:rPr>
        <w:t>UL Listed</w:t>
      </w:r>
      <w:r w:rsidR="00E8580C">
        <w:rPr>
          <w:rFonts w:ascii="Arial" w:hAnsi="Arial" w:cs="Arial"/>
          <w:sz w:val="22"/>
          <w:szCs w:val="22"/>
        </w:rPr>
        <w:t xml:space="preserve"> Type B Gas Vent Cap for use with Category I applications only. </w:t>
      </w:r>
    </w:p>
    <w:p w14:paraId="3C001258" w14:textId="5FA9A762" w:rsidR="00E875FC" w:rsidRPr="007D0814" w:rsidRDefault="007323FF" w:rsidP="006B245C">
      <w:pPr>
        <w:pStyle w:val="Level2"/>
        <w:numPr>
          <w:ilvl w:val="1"/>
          <w:numId w:val="13"/>
        </w:numPr>
        <w:tabs>
          <w:tab w:val="left" w:pos="-1440"/>
        </w:tabs>
        <w:spacing w:before="240"/>
        <w:rPr>
          <w:rFonts w:ascii="Arial" w:hAnsi="Arial" w:cs="Arial"/>
          <w:sz w:val="22"/>
          <w:szCs w:val="22"/>
        </w:rPr>
      </w:pPr>
      <w:r w:rsidRPr="007D0814">
        <w:rPr>
          <w:rFonts w:ascii="Arial" w:hAnsi="Arial" w:cs="Arial"/>
          <w:sz w:val="22"/>
          <w:szCs w:val="22"/>
        </w:rPr>
        <w:t>2</w:t>
      </w:r>
      <w:r w:rsidR="00E875FC" w:rsidRPr="007D0814">
        <w:rPr>
          <w:rFonts w:ascii="Arial" w:hAnsi="Arial" w:cs="Arial"/>
          <w:sz w:val="22"/>
          <w:szCs w:val="22"/>
        </w:rPr>
        <w:t>V Type BH venting system is suitable for gas burning appliances with vent gas temperatures not exceeding 550 F (288 C) continuously for the US, vent gas temperatures not exceeding 245 C (473 F) for Canada.</w:t>
      </w:r>
    </w:p>
    <w:p w14:paraId="4DD39293" w14:textId="6CD2339D" w:rsidR="00E875FC" w:rsidRPr="007D0814" w:rsidRDefault="00E875FC" w:rsidP="006B245C">
      <w:pPr>
        <w:pStyle w:val="CSI201"/>
        <w:keepNext/>
        <w:numPr>
          <w:ilvl w:val="0"/>
          <w:numId w:val="18"/>
        </w:numPr>
        <w:tabs>
          <w:tab w:val="left" w:pos="-1440"/>
        </w:tabs>
        <w:spacing w:before="240"/>
        <w:rPr>
          <w:rFonts w:ascii="Arial" w:hAnsi="Arial" w:cs="Arial"/>
          <w:b/>
          <w:bCs/>
          <w:sz w:val="22"/>
          <w:szCs w:val="22"/>
        </w:rPr>
      </w:pPr>
      <w:r w:rsidRPr="007D0814">
        <w:rPr>
          <w:rFonts w:ascii="Arial" w:hAnsi="Arial" w:cs="Arial"/>
          <w:b/>
          <w:bCs/>
          <w:sz w:val="22"/>
          <w:szCs w:val="22"/>
        </w:rPr>
        <w:t>CONSTRUCTION</w:t>
      </w:r>
    </w:p>
    <w:p w14:paraId="32BBCBD1" w14:textId="4F208F8C" w:rsidR="00E875FC" w:rsidRPr="007D0814" w:rsidRDefault="007323FF" w:rsidP="006B245C">
      <w:pPr>
        <w:pStyle w:val="Level2"/>
        <w:numPr>
          <w:ilvl w:val="0"/>
          <w:numId w:val="16"/>
        </w:numPr>
        <w:tabs>
          <w:tab w:val="left" w:pos="-1440"/>
        </w:tabs>
        <w:spacing w:before="240"/>
        <w:rPr>
          <w:rFonts w:ascii="Arial" w:hAnsi="Arial" w:cs="Arial"/>
          <w:sz w:val="22"/>
          <w:szCs w:val="22"/>
        </w:rPr>
      </w:pPr>
      <w:r w:rsidRPr="007D0814">
        <w:rPr>
          <w:rFonts w:ascii="Arial" w:hAnsi="Arial" w:cs="Arial"/>
          <w:sz w:val="22"/>
          <w:szCs w:val="22"/>
        </w:rPr>
        <w:t>Inner v</w:t>
      </w:r>
      <w:r w:rsidR="00E875FC" w:rsidRPr="007D0814">
        <w:rPr>
          <w:rFonts w:ascii="Arial" w:hAnsi="Arial" w:cs="Arial"/>
          <w:sz w:val="22"/>
          <w:szCs w:val="22"/>
        </w:rPr>
        <w:t>ent section</w:t>
      </w:r>
      <w:r w:rsidRPr="007D0814">
        <w:rPr>
          <w:rFonts w:ascii="Arial" w:hAnsi="Arial" w:cs="Arial"/>
          <w:sz w:val="22"/>
          <w:szCs w:val="22"/>
        </w:rPr>
        <w:t xml:space="preserve"> wall</w:t>
      </w:r>
      <w:r w:rsidR="00E875FC" w:rsidRPr="007D0814">
        <w:rPr>
          <w:rFonts w:ascii="Arial" w:hAnsi="Arial" w:cs="Arial"/>
          <w:sz w:val="22"/>
          <w:szCs w:val="22"/>
        </w:rPr>
        <w:t xml:space="preserve"> shall be constructed of .036” thick, 444 type stainless steel</w:t>
      </w:r>
      <w:r w:rsidR="009F2E57">
        <w:rPr>
          <w:rFonts w:ascii="Arial" w:hAnsi="Arial" w:cs="Arial"/>
          <w:sz w:val="22"/>
          <w:szCs w:val="22"/>
        </w:rPr>
        <w:t xml:space="preserve"> for CAT II and CAT IV when condensation is LIKELY, </w:t>
      </w:r>
      <w:r w:rsidR="00E875FC" w:rsidRPr="007D0814">
        <w:rPr>
          <w:rFonts w:ascii="Arial" w:hAnsi="Arial" w:cs="Arial"/>
          <w:sz w:val="22"/>
          <w:szCs w:val="22"/>
        </w:rPr>
        <w:t xml:space="preserve">diameters </w:t>
      </w:r>
      <w:r w:rsidR="006E08AD" w:rsidRPr="007D0814">
        <w:rPr>
          <w:rFonts w:ascii="Arial" w:hAnsi="Arial" w:cs="Arial"/>
          <w:sz w:val="22"/>
          <w:szCs w:val="22"/>
        </w:rPr>
        <w:t>5</w:t>
      </w:r>
      <w:r w:rsidR="00E875FC" w:rsidRPr="007D0814">
        <w:rPr>
          <w:rFonts w:ascii="Arial" w:hAnsi="Arial" w:cs="Arial"/>
          <w:sz w:val="22"/>
          <w:szCs w:val="22"/>
        </w:rPr>
        <w:t>" through 16".</w:t>
      </w:r>
    </w:p>
    <w:p w14:paraId="073BCB66" w14:textId="211FBE64" w:rsidR="007323FF" w:rsidRPr="007D0814" w:rsidRDefault="007323FF" w:rsidP="006B245C">
      <w:pPr>
        <w:pStyle w:val="Level2"/>
        <w:numPr>
          <w:ilvl w:val="0"/>
          <w:numId w:val="16"/>
        </w:numPr>
        <w:tabs>
          <w:tab w:val="left" w:pos="-1440"/>
        </w:tabs>
        <w:spacing w:before="240"/>
        <w:rPr>
          <w:rFonts w:ascii="Arial" w:hAnsi="Arial" w:cs="Arial"/>
          <w:sz w:val="22"/>
          <w:szCs w:val="22"/>
        </w:rPr>
      </w:pPr>
      <w:r w:rsidRPr="007D0814">
        <w:rPr>
          <w:rFonts w:ascii="Arial" w:hAnsi="Arial" w:cs="Arial"/>
          <w:sz w:val="22"/>
          <w:szCs w:val="22"/>
        </w:rPr>
        <w:t xml:space="preserve">Outer vent section wall shall be constructed of 430 stainless steel </w:t>
      </w:r>
      <w:r w:rsidR="009F2E57">
        <w:rPr>
          <w:rFonts w:ascii="Arial" w:hAnsi="Arial" w:cs="Arial"/>
          <w:sz w:val="22"/>
          <w:szCs w:val="22"/>
        </w:rPr>
        <w:t>for CAT I and CAT I</w:t>
      </w:r>
      <w:r w:rsidR="009F2E57">
        <w:rPr>
          <w:rFonts w:ascii="Arial" w:hAnsi="Arial" w:cs="Arial"/>
          <w:sz w:val="22"/>
          <w:szCs w:val="22"/>
        </w:rPr>
        <w:t>II</w:t>
      </w:r>
      <w:r w:rsidR="009F2E57">
        <w:rPr>
          <w:rFonts w:ascii="Arial" w:hAnsi="Arial" w:cs="Arial"/>
          <w:sz w:val="22"/>
          <w:szCs w:val="22"/>
        </w:rPr>
        <w:t xml:space="preserve"> when condensation is </w:t>
      </w:r>
      <w:r w:rsidR="009F2E57">
        <w:rPr>
          <w:rFonts w:ascii="Arial" w:hAnsi="Arial" w:cs="Arial"/>
          <w:sz w:val="22"/>
          <w:szCs w:val="22"/>
        </w:rPr>
        <w:t xml:space="preserve">NOT </w:t>
      </w:r>
      <w:r w:rsidR="009F2E57">
        <w:rPr>
          <w:rFonts w:ascii="Arial" w:hAnsi="Arial" w:cs="Arial"/>
          <w:sz w:val="22"/>
          <w:szCs w:val="22"/>
        </w:rPr>
        <w:t xml:space="preserve">LIKELY, </w:t>
      </w:r>
      <w:r w:rsidR="009F2E57" w:rsidRPr="007D0814">
        <w:rPr>
          <w:rFonts w:ascii="Arial" w:hAnsi="Arial" w:cs="Arial"/>
          <w:sz w:val="22"/>
          <w:szCs w:val="22"/>
        </w:rPr>
        <w:t>diameters 5" through 16".</w:t>
      </w:r>
    </w:p>
    <w:p w14:paraId="39D7496E" w14:textId="6B15824A" w:rsidR="007323FF" w:rsidRPr="007D0814" w:rsidRDefault="007323FF" w:rsidP="006B245C">
      <w:pPr>
        <w:pStyle w:val="Level2"/>
        <w:numPr>
          <w:ilvl w:val="0"/>
          <w:numId w:val="16"/>
        </w:numPr>
        <w:tabs>
          <w:tab w:val="left" w:pos="-1440"/>
        </w:tabs>
        <w:spacing w:before="240"/>
        <w:rPr>
          <w:rFonts w:ascii="Arial" w:hAnsi="Arial" w:cs="Arial"/>
          <w:sz w:val="22"/>
          <w:szCs w:val="22"/>
        </w:rPr>
      </w:pPr>
      <w:r w:rsidRPr="007D0814">
        <w:rPr>
          <w:rFonts w:ascii="Arial" w:hAnsi="Arial" w:cs="Arial"/>
          <w:sz w:val="22"/>
          <w:szCs w:val="22"/>
        </w:rPr>
        <w:t>Vent shall include 2 layers of Super Wool 607 Plus insulation between the inner and outer wall.</w:t>
      </w:r>
    </w:p>
    <w:p w14:paraId="0AEDC175" w14:textId="25524A48" w:rsidR="00E875FC" w:rsidRPr="007D0814" w:rsidRDefault="00D5264B" w:rsidP="006B245C">
      <w:pPr>
        <w:pStyle w:val="Level2"/>
        <w:numPr>
          <w:ilvl w:val="0"/>
          <w:numId w:val="16"/>
        </w:numPr>
        <w:tabs>
          <w:tab w:val="left" w:pos="-1440"/>
        </w:tabs>
        <w:spacing w:before="240"/>
        <w:rPr>
          <w:rFonts w:ascii="Arial" w:hAnsi="Arial" w:cs="Arial"/>
          <w:sz w:val="22"/>
          <w:szCs w:val="22"/>
        </w:rPr>
      </w:pPr>
      <w:r w:rsidRPr="007D0814">
        <w:rPr>
          <w:rFonts w:ascii="Arial" w:hAnsi="Arial" w:cs="Arial"/>
          <w:sz w:val="22"/>
          <w:szCs w:val="22"/>
        </w:rPr>
        <w:t>Vent</w:t>
      </w:r>
      <w:r w:rsidR="00E875FC" w:rsidRPr="007D0814">
        <w:rPr>
          <w:rFonts w:ascii="Arial" w:hAnsi="Arial" w:cs="Arial"/>
          <w:sz w:val="22"/>
          <w:szCs w:val="22"/>
        </w:rPr>
        <w:t xml:space="preserve"> joints shall be held together by the means of </w:t>
      </w:r>
      <w:r w:rsidR="00330DF7" w:rsidRPr="007D0814">
        <w:rPr>
          <w:rFonts w:ascii="Arial" w:hAnsi="Arial" w:cs="Arial"/>
          <w:sz w:val="22"/>
          <w:szCs w:val="22"/>
        </w:rPr>
        <w:t xml:space="preserve">a </w:t>
      </w:r>
      <w:r w:rsidR="00E875FC" w:rsidRPr="007D0814">
        <w:rPr>
          <w:rFonts w:ascii="Arial" w:hAnsi="Arial" w:cs="Arial"/>
          <w:sz w:val="22"/>
          <w:szCs w:val="22"/>
        </w:rPr>
        <w:t>formed V</w:t>
      </w:r>
      <w:r w:rsidR="00891C95">
        <w:rPr>
          <w:rFonts w:ascii="Arial" w:hAnsi="Arial" w:cs="Arial"/>
          <w:sz w:val="22"/>
          <w:szCs w:val="22"/>
        </w:rPr>
        <w:t xml:space="preserve">-band </w:t>
      </w:r>
      <w:r w:rsidR="00E875FC" w:rsidRPr="007D0814">
        <w:rPr>
          <w:rFonts w:ascii="Arial" w:hAnsi="Arial" w:cs="Arial"/>
          <w:sz w:val="22"/>
          <w:szCs w:val="22"/>
        </w:rPr>
        <w:t>and sealed with 3M Fire Barrier 2000+.</w:t>
      </w:r>
    </w:p>
    <w:p w14:paraId="242FF223" w14:textId="0C685A9E" w:rsidR="00E875FC" w:rsidRPr="007D0814" w:rsidRDefault="00E875FC" w:rsidP="006B245C">
      <w:pPr>
        <w:keepNext/>
        <w:spacing w:before="240"/>
        <w:rPr>
          <w:rFonts w:ascii="Arial" w:hAnsi="Arial" w:cs="Arial"/>
          <w:sz w:val="22"/>
          <w:szCs w:val="22"/>
        </w:rPr>
      </w:pPr>
      <w:r w:rsidRPr="007D0814">
        <w:rPr>
          <w:rFonts w:ascii="Arial" w:hAnsi="Arial" w:cs="Arial"/>
          <w:b/>
          <w:sz w:val="22"/>
          <w:szCs w:val="22"/>
        </w:rPr>
        <w:t xml:space="preserve">PART 3 </w:t>
      </w:r>
      <w:r w:rsidRPr="007D0814">
        <w:rPr>
          <w:rFonts w:ascii="Arial" w:hAnsi="Arial" w:cs="Arial"/>
          <w:b/>
          <w:sz w:val="22"/>
          <w:szCs w:val="22"/>
        </w:rPr>
        <w:noBreakHyphen/>
        <w:t xml:space="preserve"> EXECUTION</w:t>
      </w:r>
    </w:p>
    <w:p w14:paraId="0F3CA09F" w14:textId="0A3A6AC4" w:rsidR="00E875FC" w:rsidRPr="007D0814" w:rsidRDefault="00E875FC" w:rsidP="006B245C">
      <w:pPr>
        <w:pStyle w:val="CSI201"/>
        <w:keepNext/>
        <w:numPr>
          <w:ilvl w:val="0"/>
          <w:numId w:val="23"/>
        </w:numPr>
        <w:tabs>
          <w:tab w:val="left" w:pos="-1440"/>
        </w:tabs>
        <w:spacing w:before="240"/>
        <w:rPr>
          <w:rFonts w:ascii="Arial" w:hAnsi="Arial" w:cs="Arial"/>
          <w:b/>
          <w:bCs/>
          <w:sz w:val="22"/>
          <w:szCs w:val="22"/>
        </w:rPr>
      </w:pPr>
      <w:r w:rsidRPr="007D0814">
        <w:rPr>
          <w:rFonts w:ascii="Arial" w:hAnsi="Arial" w:cs="Arial"/>
          <w:b/>
          <w:bCs/>
          <w:sz w:val="22"/>
          <w:szCs w:val="22"/>
        </w:rPr>
        <w:t>EXAMINATION</w:t>
      </w:r>
    </w:p>
    <w:p w14:paraId="7E1E8A09" w14:textId="068DECD7" w:rsidR="00E875FC" w:rsidRPr="007D0814" w:rsidRDefault="00E875FC" w:rsidP="006B245C">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Examine areas and conditions for compliance with requirements for installation tolerances and other conditions affecting performance of work.</w:t>
      </w:r>
    </w:p>
    <w:p w14:paraId="0DC39740" w14:textId="510A92AC" w:rsidR="00E875FC" w:rsidRPr="007D0814" w:rsidRDefault="00E875FC" w:rsidP="006B245C">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lastRenderedPageBreak/>
        <w:t xml:space="preserve">If unsatisfactory conditions exist, correct conditions prior to installation. </w:t>
      </w:r>
    </w:p>
    <w:p w14:paraId="618609F0" w14:textId="235986DD" w:rsidR="00E875FC" w:rsidRPr="007D0814" w:rsidRDefault="00E875FC" w:rsidP="006B245C">
      <w:pPr>
        <w:pStyle w:val="CSI31"/>
        <w:keepNext/>
        <w:numPr>
          <w:ilvl w:val="0"/>
          <w:numId w:val="25"/>
        </w:numPr>
        <w:tabs>
          <w:tab w:val="left" w:pos="-1440"/>
        </w:tabs>
        <w:spacing w:before="240"/>
        <w:rPr>
          <w:rFonts w:ascii="Arial" w:hAnsi="Arial" w:cs="Arial"/>
          <w:b/>
          <w:sz w:val="22"/>
          <w:szCs w:val="22"/>
        </w:rPr>
      </w:pPr>
      <w:r w:rsidRPr="007D0814">
        <w:rPr>
          <w:rFonts w:ascii="Arial" w:hAnsi="Arial" w:cs="Arial"/>
          <w:b/>
          <w:sz w:val="22"/>
          <w:szCs w:val="22"/>
        </w:rPr>
        <w:t>APPLICATION</w:t>
      </w:r>
    </w:p>
    <w:p w14:paraId="3C979557" w14:textId="201E731F" w:rsidR="00E875FC" w:rsidRPr="007D0814" w:rsidRDefault="00E875FC" w:rsidP="006B245C">
      <w:pPr>
        <w:pStyle w:val="Level2"/>
        <w:numPr>
          <w:ilvl w:val="1"/>
          <w:numId w:val="25"/>
        </w:numPr>
        <w:tabs>
          <w:tab w:val="clear" w:pos="720"/>
          <w:tab w:val="left" w:pos="-1440"/>
        </w:tabs>
        <w:spacing w:before="240"/>
        <w:rPr>
          <w:rFonts w:ascii="Arial" w:hAnsi="Arial" w:cs="Arial"/>
          <w:sz w:val="22"/>
          <w:szCs w:val="22"/>
        </w:rPr>
      </w:pPr>
      <w:r w:rsidRPr="007D0814">
        <w:rPr>
          <w:rFonts w:ascii="Arial" w:hAnsi="Arial" w:cs="Arial"/>
          <w:sz w:val="22"/>
          <w:szCs w:val="22"/>
        </w:rPr>
        <w:t>Factory-built vent system for use with negative and positive pressure up to 50 in</w:t>
      </w:r>
      <w:r w:rsidR="003248A5">
        <w:rPr>
          <w:rFonts w:ascii="Arial" w:hAnsi="Arial" w:cs="Arial"/>
          <w:sz w:val="22"/>
          <w:szCs w:val="22"/>
        </w:rPr>
        <w:t xml:space="preserve"> </w:t>
      </w:r>
      <w:r w:rsidRPr="007D0814">
        <w:rPr>
          <w:rFonts w:ascii="Arial" w:hAnsi="Arial" w:cs="Arial"/>
          <w:sz w:val="22"/>
          <w:szCs w:val="22"/>
        </w:rPr>
        <w:t>.w.c.</w:t>
      </w:r>
    </w:p>
    <w:p w14:paraId="1E31B22A" w14:textId="333B74E9" w:rsidR="00E875FC" w:rsidRPr="007D0814" w:rsidRDefault="00E875FC" w:rsidP="006B245C">
      <w:pPr>
        <w:pStyle w:val="CSI31"/>
        <w:keepNext/>
        <w:numPr>
          <w:ilvl w:val="0"/>
          <w:numId w:val="25"/>
        </w:numPr>
        <w:tabs>
          <w:tab w:val="left" w:pos="-1440"/>
        </w:tabs>
        <w:spacing w:before="240"/>
        <w:rPr>
          <w:rFonts w:ascii="Arial" w:hAnsi="Arial" w:cs="Arial"/>
          <w:b/>
          <w:sz w:val="22"/>
          <w:szCs w:val="22"/>
        </w:rPr>
      </w:pPr>
      <w:r w:rsidRPr="007D0814">
        <w:rPr>
          <w:rFonts w:ascii="Arial" w:hAnsi="Arial" w:cs="Arial"/>
          <w:b/>
          <w:sz w:val="22"/>
          <w:szCs w:val="22"/>
        </w:rPr>
        <w:t>INSTALLATION</w:t>
      </w:r>
    </w:p>
    <w:p w14:paraId="6E38205D" w14:textId="3AE5EE64" w:rsidR="00E875FC" w:rsidRPr="007D0814" w:rsidRDefault="00E875FC" w:rsidP="006B245C">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Install in accordance with manufacturer's instructions, drawings, written specifications, manufacturer’s installation manual and all applicable building codes.</w:t>
      </w:r>
    </w:p>
    <w:p w14:paraId="21F74ABF" w14:textId="0A7B441D" w:rsidR="006E08AD" w:rsidRPr="007D0814" w:rsidRDefault="006E08AD" w:rsidP="006E08AD">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 xml:space="preserve">The vent wall assembly shall be tested and listed at </w:t>
      </w:r>
      <w:r w:rsidR="00702933">
        <w:rPr>
          <w:rFonts w:ascii="Arial" w:hAnsi="Arial" w:cs="Arial"/>
          <w:sz w:val="22"/>
          <w:szCs w:val="22"/>
        </w:rPr>
        <w:t>3</w:t>
      </w:r>
      <w:r w:rsidRPr="007D0814">
        <w:rPr>
          <w:rFonts w:ascii="Arial" w:hAnsi="Arial" w:cs="Arial"/>
          <w:sz w:val="22"/>
          <w:szCs w:val="22"/>
        </w:rPr>
        <w:t>” clearance to combustibles.</w:t>
      </w:r>
    </w:p>
    <w:p w14:paraId="7A3E8A5D" w14:textId="77777777" w:rsidR="00E875FC" w:rsidRPr="007D0814" w:rsidRDefault="00E875FC" w:rsidP="006B245C">
      <w:pPr>
        <w:pStyle w:val="CSI31"/>
        <w:keepNext/>
        <w:numPr>
          <w:ilvl w:val="0"/>
          <w:numId w:val="25"/>
        </w:numPr>
        <w:tabs>
          <w:tab w:val="left" w:pos="-1440"/>
        </w:tabs>
        <w:spacing w:before="240"/>
        <w:rPr>
          <w:rFonts w:ascii="Arial" w:hAnsi="Arial" w:cs="Arial"/>
          <w:b/>
          <w:sz w:val="22"/>
          <w:szCs w:val="22"/>
        </w:rPr>
      </w:pPr>
      <w:r w:rsidRPr="007D0814">
        <w:rPr>
          <w:rFonts w:ascii="Arial" w:hAnsi="Arial" w:cs="Arial"/>
          <w:b/>
          <w:sz w:val="22"/>
          <w:szCs w:val="22"/>
        </w:rPr>
        <w:t>CONNECTIONS</w:t>
      </w:r>
    </w:p>
    <w:p w14:paraId="4C4F1848" w14:textId="56DE50FC" w:rsidR="00E875FC" w:rsidRPr="007D0814" w:rsidRDefault="00E875FC" w:rsidP="006B245C">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 xml:space="preserve">Piping installation requirements are specified in other Division 23 Sections. Drawings indicate the general arrangement of piping, fittings, and specialties. Install </w:t>
      </w:r>
      <w:r w:rsidR="006934C0" w:rsidRPr="007D0814">
        <w:rPr>
          <w:rFonts w:ascii="Arial" w:hAnsi="Arial" w:cs="Arial"/>
          <w:sz w:val="22"/>
          <w:szCs w:val="22"/>
        </w:rPr>
        <w:t xml:space="preserve">the vent </w:t>
      </w:r>
      <w:r w:rsidRPr="007D0814">
        <w:rPr>
          <w:rFonts w:ascii="Arial" w:hAnsi="Arial" w:cs="Arial"/>
          <w:sz w:val="22"/>
          <w:szCs w:val="22"/>
        </w:rPr>
        <w:t>system to allow service and maintenance.</w:t>
      </w:r>
    </w:p>
    <w:p w14:paraId="76D7114E" w14:textId="735E3B02" w:rsidR="00E875FC" w:rsidRPr="007D0814" w:rsidRDefault="006934C0" w:rsidP="006E08AD">
      <w:pPr>
        <w:pStyle w:val="Level2"/>
        <w:numPr>
          <w:ilvl w:val="1"/>
          <w:numId w:val="25"/>
        </w:numPr>
        <w:tabs>
          <w:tab w:val="left" w:pos="-1440"/>
        </w:tabs>
        <w:spacing w:before="240"/>
        <w:rPr>
          <w:rFonts w:ascii="Arial" w:hAnsi="Arial" w:cs="Arial"/>
          <w:sz w:val="22"/>
          <w:szCs w:val="22"/>
        </w:rPr>
      </w:pPr>
      <w:r w:rsidRPr="007D0814">
        <w:rPr>
          <w:rFonts w:ascii="Arial" w:hAnsi="Arial" w:cs="Arial"/>
          <w:sz w:val="22"/>
          <w:szCs w:val="22"/>
        </w:rPr>
        <w:t>Vent</w:t>
      </w:r>
      <w:r w:rsidR="00E875FC" w:rsidRPr="007D0814">
        <w:rPr>
          <w:rFonts w:ascii="Arial" w:hAnsi="Arial" w:cs="Arial"/>
          <w:sz w:val="22"/>
          <w:szCs w:val="22"/>
        </w:rPr>
        <w:t xml:space="preserve"> installation requirements are specified in other Division 23 Sections. Drawings indicate the general arrangement of </w:t>
      </w:r>
      <w:r w:rsidRPr="007D0814">
        <w:rPr>
          <w:rFonts w:ascii="Arial" w:hAnsi="Arial" w:cs="Arial"/>
          <w:sz w:val="22"/>
          <w:szCs w:val="22"/>
        </w:rPr>
        <w:t>vents</w:t>
      </w:r>
      <w:r w:rsidR="00E875FC" w:rsidRPr="007D0814">
        <w:rPr>
          <w:rFonts w:ascii="Arial" w:hAnsi="Arial" w:cs="Arial"/>
          <w:sz w:val="22"/>
          <w:szCs w:val="22"/>
        </w:rPr>
        <w:t xml:space="preserve">.  </w:t>
      </w:r>
    </w:p>
    <w:sectPr w:rsidR="00E875FC" w:rsidRPr="007D08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9C8F" w14:textId="77777777" w:rsidR="003512C4" w:rsidRDefault="003512C4" w:rsidP="00FA614B">
      <w:r>
        <w:separator/>
      </w:r>
    </w:p>
  </w:endnote>
  <w:endnote w:type="continuationSeparator" w:id="0">
    <w:p w14:paraId="3107A2A4" w14:textId="77777777" w:rsidR="003512C4" w:rsidRDefault="003512C4" w:rsidP="00F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BDC" w14:textId="77777777" w:rsidR="00FA614B" w:rsidRDefault="00FA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DA7E" w14:textId="77777777" w:rsidR="00FA614B" w:rsidRDefault="00FA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071E" w14:textId="77777777" w:rsidR="00FA614B" w:rsidRDefault="00FA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AF3C" w14:textId="77777777" w:rsidR="003512C4" w:rsidRDefault="003512C4" w:rsidP="00FA614B">
      <w:r>
        <w:separator/>
      </w:r>
    </w:p>
  </w:footnote>
  <w:footnote w:type="continuationSeparator" w:id="0">
    <w:p w14:paraId="3482074C" w14:textId="77777777" w:rsidR="003512C4" w:rsidRDefault="003512C4" w:rsidP="00FA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295B" w14:textId="77777777" w:rsidR="00FA614B" w:rsidRDefault="00FA6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A95A" w14:textId="77777777" w:rsidR="00FA614B" w:rsidRDefault="00FA6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9C30" w14:textId="77777777" w:rsidR="00FA614B" w:rsidRDefault="00FA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CSI-1"/>
    <w:lvl w:ilvl="0">
      <w:start w:val="1"/>
      <w:numFmt w:val="decimal"/>
      <w:pStyle w:val="CSILevel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pStyle w:val="CSI20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CSI-3"/>
    <w:lvl w:ilvl="0">
      <w:start w:val="1"/>
      <w:numFmt w:val="decimal"/>
      <w:pStyle w:val="CSI3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spacing w:val="-4"/>
        <w:w w:val="100"/>
        <w:sz w:val="20"/>
        <w:szCs w:val="20"/>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4" w15:restartNumberingAfterBreak="0">
    <w:nsid w:val="01831F39"/>
    <w:multiLevelType w:val="multilevel"/>
    <w:tmpl w:val="0409001F"/>
    <w:name w:val="CSI-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374A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1802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E7382"/>
    <w:multiLevelType w:val="hybridMultilevel"/>
    <w:tmpl w:val="0D828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A108D"/>
    <w:multiLevelType w:val="multilevel"/>
    <w:tmpl w:val="60AADA20"/>
    <w:lvl w:ilvl="0">
      <w:start w:val="1"/>
      <w:numFmt w:val="none"/>
      <w:lvlText w:val="3.1"/>
      <w:lvlJc w:val="left"/>
      <w:pPr>
        <w:ind w:left="360" w:hanging="36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440C0F"/>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C1552C"/>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772E59"/>
    <w:multiLevelType w:val="multilevel"/>
    <w:tmpl w:val="FFA8799C"/>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2319E2"/>
    <w:multiLevelType w:val="multilevel"/>
    <w:tmpl w:val="A9A841EA"/>
    <w:lvl w:ilvl="0">
      <w:start w:val="1"/>
      <w:numFmt w:val="decimal"/>
      <w:lvlText w:val="2.%1."/>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F75477"/>
    <w:multiLevelType w:val="multilevel"/>
    <w:tmpl w:val="E3C6C98E"/>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E634C4"/>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056415"/>
    <w:multiLevelType w:val="multilevel"/>
    <w:tmpl w:val="D49E2C18"/>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0"/>
  </w:num>
  <w:num w:numId="7">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3"/>
  </w:num>
  <w:num w:numId="10">
    <w:abstractNumId w:val="11"/>
  </w:num>
  <w:num w:numId="11">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6"/>
  </w:num>
  <w:num w:numId="13">
    <w:abstractNumId w:val="14"/>
  </w:num>
  <w:num w:numId="14">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5">
    <w:abstractNumId w:val="15"/>
  </w:num>
  <w:num w:numId="16">
    <w:abstractNumId w:val="7"/>
  </w:num>
  <w:num w:numId="17">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12"/>
  </w:num>
  <w:num w:numId="19">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4"/>
  </w:num>
  <w:num w:numId="21">
    <w:abstractNumId w:val="8"/>
  </w:num>
  <w:num w:numId="22">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abstractNumId w:val="9"/>
  </w:num>
  <w:num w:numId="2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5"/>
  </w:num>
  <w:num w:numId="26">
    <w:abstractNumId w:val="13"/>
  </w:num>
  <w:num w:numId="27">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zUwsjA0MjMytTBV0lEKTi0uzszPAykwNK0FABO9LGMtAAAA"/>
  </w:docVars>
  <w:rsids>
    <w:rsidRoot w:val="005E00FA"/>
    <w:rsid w:val="00030198"/>
    <w:rsid w:val="00117F93"/>
    <w:rsid w:val="003248A5"/>
    <w:rsid w:val="00330DF7"/>
    <w:rsid w:val="003512C4"/>
    <w:rsid w:val="005E00FA"/>
    <w:rsid w:val="006934C0"/>
    <w:rsid w:val="006B245C"/>
    <w:rsid w:val="006C1F84"/>
    <w:rsid w:val="006E08AD"/>
    <w:rsid w:val="00702933"/>
    <w:rsid w:val="007323FF"/>
    <w:rsid w:val="00773841"/>
    <w:rsid w:val="007D0814"/>
    <w:rsid w:val="00891C95"/>
    <w:rsid w:val="00906F9A"/>
    <w:rsid w:val="009F2E57"/>
    <w:rsid w:val="00A45752"/>
    <w:rsid w:val="00AE60C6"/>
    <w:rsid w:val="00B029BE"/>
    <w:rsid w:val="00B516C4"/>
    <w:rsid w:val="00D04269"/>
    <w:rsid w:val="00D5264B"/>
    <w:rsid w:val="00E8580C"/>
    <w:rsid w:val="00E875FC"/>
    <w:rsid w:val="00EF571D"/>
    <w:rsid w:val="00FA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DEB3"/>
  <w15:chartTrackingRefBased/>
  <w15:docId w15:val="{4AA46EB0-6487-4A0E-80C8-35B2727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1">
    <w:name w:val="CSI Level 1"/>
    <w:basedOn w:val="Normal"/>
    <w:uiPriority w:val="99"/>
    <w:rsid w:val="00E875FC"/>
    <w:pPr>
      <w:numPr>
        <w:numId w:val="1"/>
      </w:numPr>
      <w:outlineLvl w:val="0"/>
    </w:pPr>
  </w:style>
  <w:style w:type="paragraph" w:customStyle="1" w:styleId="Level2">
    <w:name w:val="Level 2"/>
    <w:basedOn w:val="Normal"/>
    <w:uiPriority w:val="99"/>
    <w:rsid w:val="00E875FC"/>
    <w:pPr>
      <w:numPr>
        <w:ilvl w:val="1"/>
        <w:numId w:val="2"/>
      </w:numPr>
      <w:outlineLvl w:val="1"/>
    </w:pPr>
  </w:style>
  <w:style w:type="paragraph" w:customStyle="1" w:styleId="Level3">
    <w:name w:val="Level 3"/>
    <w:basedOn w:val="Normal"/>
    <w:uiPriority w:val="99"/>
    <w:rsid w:val="00E875FC"/>
    <w:pPr>
      <w:numPr>
        <w:ilvl w:val="2"/>
        <w:numId w:val="2"/>
      </w:numPr>
      <w:outlineLvl w:val="2"/>
    </w:pPr>
  </w:style>
  <w:style w:type="paragraph" w:customStyle="1" w:styleId="Level4">
    <w:name w:val="Level 4"/>
    <w:basedOn w:val="Normal"/>
    <w:uiPriority w:val="99"/>
    <w:rsid w:val="00E875FC"/>
    <w:pPr>
      <w:numPr>
        <w:ilvl w:val="3"/>
        <w:numId w:val="2"/>
      </w:numPr>
      <w:ind w:left="2880" w:hanging="720"/>
      <w:outlineLvl w:val="3"/>
    </w:pPr>
  </w:style>
  <w:style w:type="paragraph" w:customStyle="1" w:styleId="CSI31">
    <w:name w:val="CSI (3.1)"/>
    <w:basedOn w:val="Normal"/>
    <w:uiPriority w:val="99"/>
    <w:rsid w:val="00E875FC"/>
    <w:pPr>
      <w:numPr>
        <w:numId w:val="2"/>
      </w:numPr>
      <w:outlineLvl w:val="0"/>
    </w:pPr>
  </w:style>
  <w:style w:type="paragraph" w:customStyle="1" w:styleId="CSI201">
    <w:name w:val="CSI (2.01)"/>
    <w:basedOn w:val="Normal"/>
    <w:uiPriority w:val="99"/>
    <w:rsid w:val="00E875FC"/>
    <w:pPr>
      <w:numPr>
        <w:numId w:val="7"/>
      </w:numPr>
      <w:outlineLvl w:val="0"/>
    </w:pPr>
  </w:style>
  <w:style w:type="paragraph" w:styleId="ListParagraph">
    <w:name w:val="List Paragraph"/>
    <w:basedOn w:val="Normal"/>
    <w:uiPriority w:val="1"/>
    <w:qFormat/>
    <w:rsid w:val="00E875FC"/>
    <w:pPr>
      <w:ind w:left="720"/>
      <w:contextualSpacing/>
    </w:pPr>
  </w:style>
  <w:style w:type="paragraph" w:customStyle="1" w:styleId="TableParagraph">
    <w:name w:val="Table Paragraph"/>
    <w:basedOn w:val="Normal"/>
    <w:uiPriority w:val="1"/>
    <w:qFormat/>
    <w:rsid w:val="00E875FC"/>
    <w:pPr>
      <w:widowControl w:val="0"/>
      <w:autoSpaceDE w:val="0"/>
      <w:autoSpaceDN w:val="0"/>
      <w:adjustRightInd w:val="0"/>
      <w:jc w:val="center"/>
    </w:pPr>
    <w:rPr>
      <w:rFonts w:ascii="Arial" w:eastAsiaTheme="minorEastAsia" w:hAnsi="Arial" w:cs="Arial"/>
    </w:rPr>
  </w:style>
  <w:style w:type="paragraph" w:styleId="Header">
    <w:name w:val="header"/>
    <w:basedOn w:val="Normal"/>
    <w:link w:val="HeaderChar"/>
    <w:uiPriority w:val="99"/>
    <w:unhideWhenUsed/>
    <w:rsid w:val="00FA614B"/>
    <w:pPr>
      <w:tabs>
        <w:tab w:val="center" w:pos="4680"/>
        <w:tab w:val="right" w:pos="9360"/>
      </w:tabs>
    </w:pPr>
  </w:style>
  <w:style w:type="character" w:customStyle="1" w:styleId="HeaderChar">
    <w:name w:val="Header Char"/>
    <w:basedOn w:val="DefaultParagraphFont"/>
    <w:link w:val="Header"/>
    <w:uiPriority w:val="99"/>
    <w:rsid w:val="00FA61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614B"/>
    <w:pPr>
      <w:tabs>
        <w:tab w:val="center" w:pos="4680"/>
        <w:tab w:val="right" w:pos="9360"/>
      </w:tabs>
    </w:pPr>
  </w:style>
  <w:style w:type="character" w:customStyle="1" w:styleId="FooterChar">
    <w:name w:val="Footer Char"/>
    <w:basedOn w:val="DefaultParagraphFont"/>
    <w:link w:val="Footer"/>
    <w:uiPriority w:val="99"/>
    <w:rsid w:val="00FA61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A97F-C6BA-4C7E-A90E-44904DB6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Radziewicz</dc:creator>
  <cp:keywords/>
  <dc:description/>
  <cp:lastModifiedBy>Justin Radziewicz</cp:lastModifiedBy>
  <cp:revision>17</cp:revision>
  <dcterms:created xsi:type="dcterms:W3CDTF">2020-04-29T00:48:00Z</dcterms:created>
  <dcterms:modified xsi:type="dcterms:W3CDTF">2021-05-14T12:24:00Z</dcterms:modified>
</cp:coreProperties>
</file>